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A" w:rsidRDefault="00C40C1A" w:rsidP="00A07600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sz w:val="24"/>
          <w:szCs w:val="24"/>
          <w:lang w:eastAsia="ar-SA"/>
        </w:rPr>
      </w:pPr>
    </w:p>
    <w:p w:rsidR="00C40C1A" w:rsidRDefault="00C40C1A" w:rsidP="00A07600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sz w:val="24"/>
          <w:szCs w:val="24"/>
          <w:lang w:eastAsia="ar-SA"/>
        </w:rPr>
      </w:pPr>
    </w:p>
    <w:p w:rsidR="00C40C1A" w:rsidRDefault="00C40C1A" w:rsidP="00A07600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sz w:val="24"/>
          <w:szCs w:val="24"/>
          <w:lang w:eastAsia="ar-SA"/>
        </w:rPr>
      </w:pPr>
    </w:p>
    <w:p w:rsidR="00A07600" w:rsidRPr="006E3303" w:rsidRDefault="00A07600" w:rsidP="00A07600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i/>
          <w:iCs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Carta intestata o timbro impresa</w:t>
      </w:r>
    </w:p>
    <w:p w:rsidR="00A07600" w:rsidRDefault="00A07600" w:rsidP="00A07600">
      <w:pPr>
        <w:tabs>
          <w:tab w:val="left" w:pos="5103"/>
        </w:tabs>
        <w:suppressAutoHyphens/>
        <w:autoSpaceDE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A07600" w:rsidRPr="006E3303" w:rsidRDefault="00A07600" w:rsidP="00A07600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Spett.le Comune di Pavia </w:t>
      </w:r>
    </w:p>
    <w:p w:rsidR="00A07600" w:rsidRPr="006E3303" w:rsidRDefault="00A07600" w:rsidP="00A07600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Settore LL.PP.</w:t>
      </w:r>
    </w:p>
    <w:p w:rsidR="00C171CA" w:rsidRDefault="00C171CA" w:rsidP="00A07600">
      <w:pPr>
        <w:suppressAutoHyphens/>
        <w:spacing w:before="60" w:after="60" w:line="360" w:lineRule="auto"/>
        <w:ind w:right="4251"/>
        <w:jc w:val="right"/>
        <w:rPr>
          <w:rFonts w:ascii="Arial" w:eastAsia="Arial Unicode MS" w:hAnsi="Arial" w:cs="Arial"/>
          <w:i/>
          <w:iCs/>
          <w:sz w:val="24"/>
          <w:szCs w:val="24"/>
          <w:lang w:eastAsia="ar-SA"/>
        </w:rPr>
      </w:pPr>
    </w:p>
    <w:p w:rsidR="006E3303" w:rsidRPr="006E3303" w:rsidRDefault="00C40C1A" w:rsidP="006E3303">
      <w:pPr>
        <w:suppressAutoHyphens/>
        <w:spacing w:before="60" w:after="6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eastAsia="ar-SA"/>
        </w:rPr>
        <w:t>Allegato 3</w:t>
      </w:r>
      <w:r w:rsidRPr="00C40C1A">
        <w:t xml:space="preserve"> </w:t>
      </w:r>
      <w:r w:rsidRPr="00C40C1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eastAsia="ar-SA"/>
        </w:rPr>
        <w:t xml:space="preserve"> al Disciplinare di gara  </w:t>
      </w:r>
    </w:p>
    <w:p w:rsidR="006E3303" w:rsidRPr="006E3303" w:rsidRDefault="006E3303" w:rsidP="006E3303">
      <w:pPr>
        <w:widowControl w:val="0"/>
        <w:shd w:val="clear" w:color="auto" w:fill="C0C0C0"/>
        <w:suppressAutoHyphens/>
        <w:spacing w:before="480" w:after="480" w:line="259" w:lineRule="exact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ar-SA"/>
        </w:rPr>
        <w:t>“dichiarazione sostitutiva di certificato camerale”</w:t>
      </w:r>
      <w:r w:rsidRPr="006E3303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</w:t>
      </w:r>
    </w:p>
    <w:p w:rsidR="00E43FE6" w:rsidRDefault="00C02D62" w:rsidP="00E43F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OGGETTO: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PROCEDURA </w:t>
      </w:r>
      <w:r w:rsidR="00C40C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APERTA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PER L'AFFIDAMENTO </w:t>
      </w:r>
      <w:r w:rsidR="00741A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</w:t>
      </w:r>
      <w:r w:rsidR="00DE7CCE" w:rsidRPr="00DE7C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EI</w:t>
      </w:r>
      <w:r w:rsidR="00B07B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LAVORI; </w:t>
      </w:r>
      <w:r w:rsidR="00E43FE6"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r w:rsidR="00E43FE6" w:rsidRPr="00E43FE6">
        <w:rPr>
          <w:rFonts w:ascii="Arial" w:hAnsi="Arial" w:cs="Arial"/>
          <w:b/>
          <w:bCs/>
          <w:sz w:val="24"/>
          <w:szCs w:val="24"/>
        </w:rPr>
        <w:t>RISTRUTTURAZIONE SCUOLA SECONDARIA DI PRIMO GRADO CASORATI DI VIA VOLTA: RIFACIMENTO COPERTURA [POP052]” CIG 6864783623 CUP G11E14000810004.</w:t>
      </w:r>
      <w:r w:rsidR="00E43FE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it-IT"/>
        </w:rPr>
        <w:t xml:space="preserve">    </w:t>
      </w:r>
    </w:p>
    <w:p w:rsidR="00E43FE6" w:rsidRPr="00B07BB8" w:rsidRDefault="00E43FE6" w:rsidP="00E43FE6">
      <w:pPr>
        <w:suppressAutoHyphens/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C94916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Importo a base di gara € </w:t>
      </w:r>
      <w:r w:rsidRPr="00E43FE6">
        <w:rPr>
          <w:rFonts w:ascii="Arial" w:hAnsi="Arial" w:cs="Arial"/>
          <w:b/>
          <w:sz w:val="24"/>
          <w:szCs w:val="24"/>
        </w:rPr>
        <w:t>663.760,00, di cui € 173.000,00 per  oneri per la sicurezza non soggetti a ribasso</w:t>
      </w:r>
      <w:r>
        <w:rPr>
          <w:rFonts w:ascii="Arial" w:hAnsi="Arial" w:cs="Arial"/>
          <w:b/>
          <w:sz w:val="24"/>
          <w:szCs w:val="24"/>
        </w:rPr>
        <w:t>.</w:t>
      </w:r>
      <w:r w:rsidRPr="00E43FE6">
        <w:rPr>
          <w:rFonts w:ascii="Arial" w:hAnsi="Arial" w:cs="Arial"/>
          <w:b/>
          <w:sz w:val="24"/>
          <w:szCs w:val="24"/>
        </w:rPr>
        <w:t xml:space="preserve"> </w:t>
      </w:r>
    </w:p>
    <w:p w:rsidR="006E3303" w:rsidRPr="006E3303" w:rsidRDefault="006E3303" w:rsidP="00E43F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Dichiarazione sostitutiva di certificato di iscrizione dell’impresa presso la Camera di Commercio, Industria e Artigianato, per la richiesta di informazioni antimafia, ai sensi dell’art. 91 del </w:t>
      </w:r>
      <w:proofErr w:type="spellStart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D.Lgs.</w:t>
      </w:r>
      <w:proofErr w:type="spellEnd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6 settembre 2011 n. 159.</w:t>
      </w:r>
    </w:p>
    <w:p w:rsidR="006E3303" w:rsidRPr="006E3303" w:rsidRDefault="006E3303" w:rsidP="006E3303">
      <w:pPr>
        <w:keepNext/>
        <w:suppressAutoHyphens/>
        <w:spacing w:before="60" w:after="60" w:line="360" w:lineRule="auto"/>
        <w:jc w:val="both"/>
        <w:outlineLvl w:val="5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Il sottoscritto ………………………….………… nato a …………….. il…………………… </w:t>
      </w:r>
    </w:p>
    <w:p w:rsidR="006E3303" w:rsidRPr="006E3303" w:rsidRDefault="006E3303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nella qualità di legale rappresentante della ……..……………………..……..……….... con sede legale in ………………………...………Via/Piazza .……….…..…….………… n° civico …..… PARTITA IVA ___________________________________________</w:t>
      </w:r>
    </w:p>
    <w:p w:rsidR="006E3303" w:rsidRPr="006E3303" w:rsidRDefault="006E3303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ai sensi del D.P.R. 445/2000, consapevole del fatto che, in caso di mendace dichiarazione, verranno applicate nei suoi riguardi le sanzioni previste dal codice penale e dalle leggi speciali in materia di falsità negli atti, oltre alle conseguenze amministrative previste per le procedure relative agli appalti pubblici </w:t>
      </w: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-che la Ditta è iscritta nel Registro delle Imprese tenuto dalla Camera di Commercio di _______________________, con sede in Via _______________________________________ ovvero presso i registri professionali dello Stato di _____________________________ e di avere come attività: ___________________________________________________________________ ________________________________________________________________________________________________________________________________________________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attesta i seguenti dati:</w:t>
      </w:r>
    </w:p>
    <w:p w:rsidR="006E3303" w:rsidRPr="006E3303" w:rsidRDefault="006E3303" w:rsidP="006E3303">
      <w:pPr>
        <w:suppressAutoHyphens/>
        <w:spacing w:before="60" w:after="60" w:line="363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numero di iscrizione______________________________________</w:t>
      </w:r>
    </w:p>
    <w:p w:rsidR="006E3303" w:rsidRPr="006E3303" w:rsidRDefault="006E3303" w:rsidP="006E3303">
      <w:pPr>
        <w:suppressAutoHyphens/>
        <w:spacing w:before="60" w:after="60" w:line="363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data di iscrizione_________________________________________</w:t>
      </w:r>
    </w:p>
    <w:p w:rsidR="006E3303" w:rsidRPr="006E3303" w:rsidRDefault="006E3303" w:rsidP="006E3303">
      <w:pPr>
        <w:suppressAutoHyphens/>
        <w:spacing w:before="60" w:after="60" w:line="363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durata della Ditta e data fine attività__________________________</w:t>
      </w:r>
    </w:p>
    <w:p w:rsidR="006E3303" w:rsidRPr="006E3303" w:rsidRDefault="006E3303" w:rsidP="006E3303">
      <w:pPr>
        <w:suppressAutoHyphens/>
        <w:spacing w:before="60" w:after="60" w:line="363" w:lineRule="atLeast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forma giuridica___________________________________________</w:t>
      </w:r>
    </w:p>
    <w:p w:rsidR="006E3303" w:rsidRPr="006E3303" w:rsidRDefault="006E3303" w:rsidP="006E3303">
      <w:pPr>
        <w:suppressAutoHyphens/>
        <w:spacing w:before="60" w:after="60" w:line="363" w:lineRule="atLeast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titolari, soci, direttori tecnici, amministratori muniti di rappresentanza, soci accomandatari:</w:t>
      </w:r>
    </w:p>
    <w:p w:rsidR="006E3303" w:rsidRPr="006E3303" w:rsidRDefault="006E3303" w:rsidP="006E3303">
      <w:pPr>
        <w:suppressAutoHyphens/>
        <w:spacing w:before="60" w:after="60" w:line="363" w:lineRule="atLeast"/>
        <w:ind w:left="709"/>
        <w:jc w:val="both"/>
        <w:rPr>
          <w:rFonts w:ascii="Arial" w:eastAsia="Arial Unicode MS" w:hAnsi="Arial" w:cs="Arial"/>
          <w:i/>
          <w:iCs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i/>
          <w:iCs/>
          <w:sz w:val="24"/>
          <w:szCs w:val="24"/>
          <w:lang w:eastAsia="ar-SA"/>
        </w:rPr>
        <w:t>(indicare per le imprese individuali il nominativo del titolare e del direttore tecnico; per le società in nome collettivo il nominativo dei soci con potere di rappresentanza e del direttore tecnico; per le società in accomandita semplice il nominativo dei soci accomandatari e del direttore tecnico; per ogni altro tipo di società o consorzio o aggregazione, il nominativo degli amministratori muniti del potere di rappresentanza e del direttore tecnico)</w:t>
      </w:r>
    </w:p>
    <w:p w:rsidR="006E3303" w:rsidRPr="006E3303" w:rsidRDefault="006E3303" w:rsidP="006E3303">
      <w:pPr>
        <w:suppressAutoHyphens/>
        <w:spacing w:before="60" w:after="60" w:line="363" w:lineRule="atLeast"/>
        <w:ind w:left="709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tbl>
      <w:tblPr>
        <w:tblW w:w="9862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0"/>
        <w:gridCol w:w="1346"/>
        <w:gridCol w:w="1956"/>
        <w:gridCol w:w="1843"/>
        <w:gridCol w:w="1559"/>
        <w:gridCol w:w="1528"/>
      </w:tblGrid>
      <w:tr w:rsidR="006E3303" w:rsidRPr="006E3303" w:rsidTr="009F72DF">
        <w:trPr>
          <w:jc w:val="center"/>
        </w:trPr>
        <w:tc>
          <w:tcPr>
            <w:tcW w:w="1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1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Qualifica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5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E3303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Cittadinanza</w:t>
            </w:r>
          </w:p>
        </w:tc>
      </w:tr>
      <w:tr w:rsidR="006E3303" w:rsidRPr="006E3303" w:rsidTr="009F72DF">
        <w:trPr>
          <w:jc w:val="center"/>
        </w:trPr>
        <w:tc>
          <w:tcPr>
            <w:tcW w:w="1630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6E3303" w:rsidRPr="006E3303" w:rsidTr="009F72DF">
        <w:trPr>
          <w:jc w:val="center"/>
        </w:trPr>
        <w:tc>
          <w:tcPr>
            <w:tcW w:w="1630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6E3303" w:rsidRPr="006E3303" w:rsidTr="009F72DF">
        <w:trPr>
          <w:jc w:val="center"/>
        </w:trPr>
        <w:tc>
          <w:tcPr>
            <w:tcW w:w="1630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6E3303" w:rsidRPr="006E3303" w:rsidTr="009F72DF">
        <w:trPr>
          <w:jc w:val="center"/>
        </w:trPr>
        <w:tc>
          <w:tcPr>
            <w:tcW w:w="1630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  <w:tr w:rsidR="006E3303" w:rsidRPr="006E3303" w:rsidTr="009F72DF">
        <w:trPr>
          <w:jc w:val="center"/>
        </w:trPr>
        <w:tc>
          <w:tcPr>
            <w:tcW w:w="1630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E3303" w:rsidRPr="006E3303" w:rsidRDefault="006E3303" w:rsidP="006E3303">
            <w:pPr>
              <w:suppressAutoHyphen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</w:p>
        </w:tc>
      </w:tr>
    </w:tbl>
    <w:p w:rsidR="006E3303" w:rsidRPr="006E3303" w:rsidRDefault="006E3303" w:rsidP="006E3303">
      <w:pPr>
        <w:suppressAutoHyphens/>
        <w:spacing w:before="60" w:after="60" w:line="360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7A2998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5AA9C" wp14:editId="616F154F">
                <wp:simplePos x="0" y="0"/>
                <wp:positionH relativeFrom="column">
                  <wp:posOffset>990600</wp:posOffset>
                </wp:positionH>
                <wp:positionV relativeFrom="paragraph">
                  <wp:posOffset>313690</wp:posOffset>
                </wp:positionV>
                <wp:extent cx="142875" cy="129540"/>
                <wp:effectExtent l="0" t="0" r="28575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8pt;margin-top:24.7pt;width:11.25pt;height:1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n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" strokeweight=".26mm"/>
            </w:pict>
          </mc:Fallback>
        </mc:AlternateContent>
      </w:r>
      <w:r w:rsidR="006E3303"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17474" wp14:editId="502D708A">
                <wp:simplePos x="0" y="0"/>
                <wp:positionH relativeFrom="column">
                  <wp:posOffset>1609725</wp:posOffset>
                </wp:positionH>
                <wp:positionV relativeFrom="paragraph">
                  <wp:posOffset>313690</wp:posOffset>
                </wp:positionV>
                <wp:extent cx="142875" cy="129540"/>
                <wp:effectExtent l="0" t="0" r="28575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26.75pt;margin-top:24.7pt;width:11.25pt;height:10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ns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" strokeweight=".26mm"/>
            </w:pict>
          </mc:Fallback>
        </mc:AlternateContent>
      </w:r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- eventuali trasformazioni della società nell’anno precedente </w:t>
      </w:r>
      <w:r w:rsidR="00170880" w:rsidRPr="006E3303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la </w:t>
      </w:r>
      <w:r w:rsidR="00170880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data di </w:t>
      </w:r>
      <w:r w:rsidR="00E43FE6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pubblicazione </w:t>
      </w:r>
      <w:r w:rsidR="00170880" w:rsidRPr="006E3303">
        <w:rPr>
          <w:rFonts w:ascii="Arial" w:eastAsia="Arial" w:hAnsi="Arial" w:cs="Arial"/>
          <w:spacing w:val="-2"/>
          <w:sz w:val="24"/>
          <w:szCs w:val="24"/>
          <w:lang w:eastAsia="ar-SA"/>
        </w:rPr>
        <w:t>de</w:t>
      </w:r>
      <w:r w:rsidR="00170880">
        <w:rPr>
          <w:rFonts w:ascii="Arial" w:eastAsia="Arial" w:hAnsi="Arial" w:cs="Arial"/>
          <w:spacing w:val="-2"/>
          <w:sz w:val="24"/>
          <w:szCs w:val="24"/>
          <w:lang w:eastAsia="ar-SA"/>
        </w:rPr>
        <w:t>l</w:t>
      </w:r>
      <w:r w:rsidR="00E43FE6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 bando di gara </w:t>
      </w:r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SI          NO           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(in caso di risposta positiva indicare)</w:t>
      </w:r>
    </w:p>
    <w:p w:rsidR="006E3303" w:rsidRPr="006E3303" w:rsidRDefault="006E3303" w:rsidP="006E3303">
      <w:pPr>
        <w:numPr>
          <w:ilvl w:val="0"/>
          <w:numId w:val="1"/>
        </w:numPr>
        <w:suppressAutoHyphens/>
        <w:spacing w:before="60" w:after="60" w:line="240" w:lineRule="auto"/>
        <w:ind w:left="1425" w:hanging="360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data trasformazione _____________________</w:t>
      </w:r>
    </w:p>
    <w:p w:rsidR="006E3303" w:rsidRPr="006E3303" w:rsidRDefault="006E3303" w:rsidP="006E3303">
      <w:pPr>
        <w:numPr>
          <w:ilvl w:val="0"/>
          <w:numId w:val="1"/>
        </w:numPr>
        <w:suppressAutoHyphens/>
        <w:spacing w:before="60" w:after="60" w:line="240" w:lineRule="auto"/>
        <w:ind w:left="1425" w:hanging="360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tipo trasformazione 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1065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- che non sussistono le cause di divieto, di decadenza o di sospensione di cui all’articolo 67 del </w:t>
      </w:r>
      <w:proofErr w:type="spellStart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D.Lgs.</w:t>
      </w:r>
      <w:proofErr w:type="spellEnd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159/2011;</w:t>
      </w:r>
    </w:p>
    <w:p w:rsidR="003829D9" w:rsidRPr="0008072E" w:rsidRDefault="003829D9" w:rsidP="003829D9">
      <w:pPr>
        <w:suppressAutoHyphens/>
        <w:spacing w:before="60" w:after="60" w:line="36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72E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ALTRESI</w:t>
      </w:r>
    </w:p>
    <w:p w:rsidR="0008072E" w:rsidRPr="0008072E" w:rsidRDefault="0008072E" w:rsidP="007166AD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suppressAutoHyphens/>
        <w:spacing w:before="100"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08072E">
        <w:rPr>
          <w:rFonts w:ascii="Arial" w:eastAsia="Times New Roman" w:hAnsi="Arial" w:cs="Arial"/>
          <w:sz w:val="24"/>
          <w:szCs w:val="24"/>
        </w:rPr>
        <w:lastRenderedPageBreak/>
        <w:t xml:space="preserve">che nell’anno antecedente </w:t>
      </w:r>
      <w:r w:rsidR="00170880" w:rsidRPr="006E3303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la </w:t>
      </w:r>
      <w:r w:rsidR="00170880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data di </w:t>
      </w:r>
      <w:r w:rsidR="00E43FE6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pubblicazione del bando di gara </w:t>
      </w:r>
      <w:r w:rsidRPr="0008072E">
        <w:rPr>
          <w:rFonts w:ascii="Arial" w:eastAsia="Times New Roman" w:hAnsi="Arial" w:cs="Arial"/>
          <w:sz w:val="24"/>
          <w:szCs w:val="24"/>
        </w:rPr>
        <w:t xml:space="preserve"> non vi sono stati soggetti cessati dalle cariche societarie indicate nell’art. </w:t>
      </w:r>
      <w:r w:rsidR="00CF15E6">
        <w:rPr>
          <w:rFonts w:ascii="Arial" w:eastAsia="Times New Roman" w:hAnsi="Arial" w:cs="Arial"/>
          <w:sz w:val="24"/>
          <w:szCs w:val="24"/>
        </w:rPr>
        <w:t>80</w:t>
      </w:r>
      <w:r w:rsidRPr="0008072E">
        <w:rPr>
          <w:rFonts w:ascii="Arial" w:eastAsia="Times New Roman" w:hAnsi="Arial" w:cs="Arial"/>
          <w:sz w:val="24"/>
          <w:szCs w:val="24"/>
        </w:rPr>
        <w:t xml:space="preserve">, comma </w:t>
      </w:r>
      <w:r w:rsidR="00CF15E6">
        <w:rPr>
          <w:rFonts w:ascii="Arial" w:eastAsia="Times New Roman" w:hAnsi="Arial" w:cs="Arial"/>
          <w:sz w:val="24"/>
          <w:szCs w:val="24"/>
        </w:rPr>
        <w:t>3</w:t>
      </w:r>
      <w:r w:rsidRPr="0008072E">
        <w:rPr>
          <w:rFonts w:ascii="Arial" w:eastAsia="Times New Roman" w:hAnsi="Arial" w:cs="Arial"/>
          <w:sz w:val="24"/>
          <w:szCs w:val="24"/>
        </w:rPr>
        <w:t xml:space="preserve">, del Codice; </w:t>
      </w:r>
    </w:p>
    <w:p w:rsidR="0008072E" w:rsidRPr="0008072E" w:rsidRDefault="0008072E" w:rsidP="0008072E">
      <w:pPr>
        <w:widowControl w:val="0"/>
        <w:tabs>
          <w:tab w:val="left" w:pos="0"/>
        </w:tabs>
        <w:suppressAutoHyphens/>
        <w:spacing w:before="100"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08072E">
        <w:rPr>
          <w:rFonts w:ascii="Arial" w:eastAsia="Arial" w:hAnsi="Arial" w:cs="Arial"/>
          <w:color w:val="000000"/>
          <w:sz w:val="24"/>
          <w:szCs w:val="24"/>
          <w:lang w:eastAsia="ar-SA"/>
        </w:rPr>
        <w:t>OVVERO</w:t>
      </w:r>
    </w:p>
    <w:p w:rsidR="003829D9" w:rsidRPr="007166AD" w:rsidRDefault="003829D9" w:rsidP="007166AD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suppressAutoHyphens/>
        <w:spacing w:before="100" w:after="0" w:line="240" w:lineRule="auto"/>
        <w:ind w:left="142" w:hanging="142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che i seguenti soggetti, di cui fornisce le esatte generalità, indicati al</w:t>
      </w:r>
      <w:r w:rsidR="00CF15E6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comma 3 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dell’articolo 8</w:t>
      </w:r>
      <w:r w:rsidR="00CF15E6">
        <w:rPr>
          <w:rFonts w:ascii="Arial" w:eastAsia="Arial" w:hAnsi="Arial" w:cs="Arial"/>
          <w:color w:val="000000"/>
          <w:sz w:val="24"/>
          <w:szCs w:val="24"/>
          <w:lang w:eastAsia="ar-SA"/>
        </w:rPr>
        <w:t>0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del </w:t>
      </w:r>
      <w:proofErr w:type="spellStart"/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D.Lgs.</w:t>
      </w:r>
      <w:proofErr w:type="spellEnd"/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  <w:r w:rsidR="002D049F">
        <w:rPr>
          <w:rFonts w:ascii="Arial" w:eastAsia="Arial" w:hAnsi="Arial" w:cs="Arial"/>
          <w:color w:val="000000"/>
          <w:sz w:val="24"/>
          <w:szCs w:val="24"/>
          <w:lang w:eastAsia="ar-SA"/>
        </w:rPr>
        <w:t>50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/20</w:t>
      </w:r>
      <w:r w:rsidR="002D049F">
        <w:rPr>
          <w:rFonts w:ascii="Arial" w:eastAsia="Arial" w:hAnsi="Arial" w:cs="Arial"/>
          <w:color w:val="000000"/>
          <w:sz w:val="24"/>
          <w:szCs w:val="24"/>
          <w:lang w:eastAsia="ar-SA"/>
        </w:rPr>
        <w:t>1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6, sono cessati dalla</w:t>
      </w:r>
      <w:r w:rsidRPr="007166A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carica nell’anno antecedente</w:t>
      </w:r>
      <w:r w:rsidR="00170880" w:rsidRPr="00170880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 </w:t>
      </w:r>
      <w:r w:rsidR="00E43FE6" w:rsidRPr="006E3303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la </w:t>
      </w:r>
      <w:r w:rsidR="00E43FE6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data di pubblicazione del bando di gara </w:t>
      </w:r>
      <w:r w:rsidR="00E43FE6" w:rsidRPr="0008072E">
        <w:rPr>
          <w:rFonts w:ascii="Arial" w:eastAsia="Times New Roman" w:hAnsi="Arial" w:cs="Arial"/>
          <w:sz w:val="24"/>
          <w:szCs w:val="24"/>
        </w:rPr>
        <w:t xml:space="preserve"> 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:</w:t>
      </w:r>
    </w:p>
    <w:p w:rsidR="003829D9" w:rsidRPr="006E3303" w:rsidRDefault="003829D9" w:rsidP="003829D9">
      <w:pPr>
        <w:widowControl w:val="0"/>
        <w:tabs>
          <w:tab w:val="left" w:pos="0"/>
          <w:tab w:val="left" w:pos="720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Sig.………..……………………….……nato a ……………………. il ……….…..</w:t>
      </w:r>
    </w:p>
    <w:p w:rsidR="003829D9" w:rsidRPr="006E3303" w:rsidRDefault="003829D9" w:rsidP="003829D9">
      <w:pPr>
        <w:widowControl w:val="0"/>
        <w:tabs>
          <w:tab w:val="left" w:pos="0"/>
          <w:tab w:val="left" w:pos="720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qualifica…………………………………………………………….………………...</w:t>
      </w:r>
    </w:p>
    <w:p w:rsidR="003829D9" w:rsidRPr="006E3303" w:rsidRDefault="003829D9" w:rsidP="003829D9">
      <w:pPr>
        <w:widowControl w:val="0"/>
        <w:tabs>
          <w:tab w:val="left" w:pos="0"/>
          <w:tab w:val="left" w:pos="720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Sig.………..……………………………nato a ………………..…… il ……….…..</w:t>
      </w:r>
    </w:p>
    <w:p w:rsidR="003829D9" w:rsidRPr="006E3303" w:rsidRDefault="003829D9" w:rsidP="003829D9">
      <w:pPr>
        <w:widowControl w:val="0"/>
        <w:tabs>
          <w:tab w:val="left" w:pos="0"/>
          <w:tab w:val="left" w:pos="720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qualifica …………………………………………..…………………………………..</w:t>
      </w:r>
    </w:p>
    <w:p w:rsidR="003829D9" w:rsidRPr="006E3303" w:rsidRDefault="003829D9" w:rsidP="002F40E3">
      <w:pPr>
        <w:widowControl w:val="0"/>
        <w:tabs>
          <w:tab w:val="left" w:pos="0"/>
          <w:tab w:val="left" w:pos="720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N.B. devono essere indicati anche i soggetti cessati dalla carica a seguito di trasformazione della società avvenuta nel medesimo periodo.</w:t>
      </w:r>
    </w:p>
    <w:p w:rsidR="003829D9" w:rsidRDefault="003829D9" w:rsidP="00A55976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suppressAutoHyphens/>
        <w:spacing w:before="100"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che, per i soggetti di cui al precedente punto </w:t>
      </w:r>
      <w:r w:rsid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b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), non è stata pronunciata alcuna </w:t>
      </w:r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condann</w:t>
      </w:r>
      <w:r w:rsid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a</w:t>
      </w:r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penal</w:t>
      </w:r>
      <w:r w:rsid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e</w:t>
      </w:r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comminat</w:t>
      </w:r>
      <w:r w:rsid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a</w:t>
      </w:r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per i reati di cui all’art. 80, comma 1 </w:t>
      </w:r>
      <w:proofErr w:type="spellStart"/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>lett</w:t>
      </w:r>
      <w:proofErr w:type="spellEnd"/>
      <w:r w:rsidR="00A55976" w:rsidRPr="00A55976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a), b), c), d), e), f), g), del D.lgs. n. 50/2016</w:t>
      </w:r>
      <w:r w:rsidRPr="007166AD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:rsidR="00A55976" w:rsidRPr="00A55976" w:rsidRDefault="00A55976" w:rsidP="00A55976">
      <w:pPr>
        <w:widowControl w:val="0"/>
        <w:tabs>
          <w:tab w:val="left" w:pos="0"/>
        </w:tabs>
        <w:suppressAutoHyphens/>
        <w:spacing w:before="100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3829D9" w:rsidRPr="006E3303" w:rsidRDefault="003829D9" w:rsidP="002F40E3">
      <w:pPr>
        <w:tabs>
          <w:tab w:val="left" w:pos="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 relazione ai soggetti qui sopra indicati e 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solo qualora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ricorra l’ipotesi che:</w:t>
      </w:r>
    </w:p>
    <w:p w:rsidR="003829D9" w:rsidRPr="006E3303" w:rsidRDefault="003829D9" w:rsidP="002F40E3">
      <w:pPr>
        <w:tabs>
          <w:tab w:val="left" w:pos="0"/>
        </w:tabs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a carico dei titolari/amministratori/</w:t>
      </w:r>
      <w:r w:rsidRPr="006E3303">
        <w:rPr>
          <w:rFonts w:ascii="Arial" w:eastAsia="Arial Unicode MS" w:hAnsi="Arial" w:cs="Arial"/>
          <w:color w:val="000000"/>
          <w:sz w:val="24"/>
          <w:szCs w:val="24"/>
          <w:u w:val="single"/>
          <w:lang w:eastAsia="ar-SA"/>
        </w:rPr>
        <w:t>cessati dalla carica nell’anno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antecedente </w:t>
      </w:r>
      <w:r w:rsidR="00E43FE6" w:rsidRPr="006E3303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la </w:t>
      </w:r>
      <w:r w:rsidR="00E43FE6">
        <w:rPr>
          <w:rFonts w:ascii="Arial" w:eastAsia="Arial" w:hAnsi="Arial" w:cs="Arial"/>
          <w:spacing w:val="-2"/>
          <w:sz w:val="24"/>
          <w:szCs w:val="24"/>
          <w:lang w:eastAsia="ar-SA"/>
        </w:rPr>
        <w:t xml:space="preserve">data di pubblicazione del bando di gara </w:t>
      </w:r>
      <w:bookmarkStart w:id="0" w:name="_GoBack"/>
      <w:bookmarkEnd w:id="0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, </w:t>
      </w:r>
      <w:r w:rsidRPr="006E3303">
        <w:rPr>
          <w:rFonts w:ascii="Arial" w:eastAsia="Arial Unicode MS" w:hAnsi="Arial" w:cs="Arial"/>
          <w:color w:val="000000"/>
          <w:sz w:val="24"/>
          <w:szCs w:val="24"/>
          <w:u w:val="single"/>
          <w:lang w:eastAsia="ar-SA"/>
        </w:rPr>
        <w:t xml:space="preserve">sia stata pronunciata </w:t>
      </w:r>
      <w:r w:rsidR="00A55976">
        <w:rPr>
          <w:rFonts w:ascii="Arial" w:eastAsia="Arial Unicode MS" w:hAnsi="Arial" w:cs="Arial"/>
          <w:color w:val="000000"/>
          <w:sz w:val="24"/>
          <w:szCs w:val="24"/>
          <w:u w:val="single"/>
          <w:lang w:eastAsia="ar-SA"/>
        </w:rPr>
        <w:t xml:space="preserve"> una </w:t>
      </w:r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 xml:space="preserve"> condann</w:t>
      </w:r>
      <w:r w:rsidR="00A55976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 xml:space="preserve"> penal</w:t>
      </w:r>
      <w:r w:rsidR="00A55976">
        <w:rPr>
          <w:rFonts w:ascii="Arial" w:eastAsia="Times New Roman" w:hAnsi="Arial" w:cs="Times New Roman"/>
          <w:sz w:val="24"/>
          <w:szCs w:val="24"/>
          <w:lang w:eastAsia="it-IT"/>
        </w:rPr>
        <w:t>e</w:t>
      </w:r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 xml:space="preserve"> comminat</w:t>
      </w:r>
      <w:r w:rsidR="00A55976">
        <w:rPr>
          <w:rFonts w:ascii="Arial" w:eastAsia="Times New Roman" w:hAnsi="Arial" w:cs="Times New Roman"/>
          <w:sz w:val="24"/>
          <w:szCs w:val="24"/>
          <w:lang w:eastAsia="it-IT"/>
        </w:rPr>
        <w:t>a</w:t>
      </w:r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 xml:space="preserve"> per i reati di cui all’art. 80, comma 1 </w:t>
      </w:r>
      <w:proofErr w:type="spellStart"/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>lett</w:t>
      </w:r>
      <w:proofErr w:type="spellEnd"/>
      <w:r w:rsidR="00A55976" w:rsidRPr="00635612">
        <w:rPr>
          <w:rFonts w:ascii="Arial" w:eastAsia="Times New Roman" w:hAnsi="Arial" w:cs="Times New Roman"/>
          <w:sz w:val="24"/>
          <w:szCs w:val="24"/>
          <w:lang w:eastAsia="it-IT"/>
        </w:rPr>
        <w:t xml:space="preserve"> a), b), c), d), e), f), g), del D.lgs. n. 50/2016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, </w:t>
      </w:r>
    </w:p>
    <w:p w:rsidR="003829D9" w:rsidRPr="006E3303" w:rsidRDefault="003829D9" w:rsidP="003829D9">
      <w:pPr>
        <w:keepNext/>
        <w:suppressAutoHyphens/>
        <w:spacing w:before="100" w:after="0" w:line="283" w:lineRule="exact"/>
        <w:ind w:hanging="737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DICHIARA:</w:t>
      </w:r>
    </w:p>
    <w:p w:rsidR="003829D9" w:rsidRPr="006E3303" w:rsidRDefault="003829D9" w:rsidP="003829D9">
      <w:pPr>
        <w:suppressAutoHyphens/>
        <w:spacing w:before="10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    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che l’impresa ha adottato atti o misure di completa ed effettiva dissociazione dalla condotta penalmente sanzionata e ne fornisce la dimostrazione con i seguenti documenti allegati:…………………………………………………………… ........................................................................................………………….....:…………………………………………………………………………………………………</w:t>
      </w:r>
    </w:p>
    <w:p w:rsidR="003829D9" w:rsidRPr="006E3303" w:rsidRDefault="003829D9" w:rsidP="007166AD">
      <w:pPr>
        <w:widowControl w:val="0"/>
        <w:suppressAutoHyphens/>
        <w:spacing w:before="10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la dichiarazione deve essere resa, 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>solo qualora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 ricorra tale ipotesi; in caso contrario dovrà essere depennata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).</w:t>
      </w:r>
    </w:p>
    <w:p w:rsidR="003829D9" w:rsidRPr="006E3303" w:rsidRDefault="003829D9" w:rsidP="006E3303">
      <w:pPr>
        <w:suppressAutoHyphens/>
        <w:spacing w:before="60" w:after="6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E3303" w:rsidRDefault="007166AD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sz w:val="24"/>
          <w:szCs w:val="24"/>
          <w:lang w:eastAsia="ar-SA"/>
        </w:rPr>
        <w:t>D</w:t>
      </w:r>
      <w:r w:rsidR="006E3303" w:rsidRPr="006E3303">
        <w:rPr>
          <w:rFonts w:ascii="Arial" w:eastAsia="Arial Unicode MS" w:hAnsi="Arial" w:cs="Arial"/>
          <w:sz w:val="24"/>
          <w:szCs w:val="24"/>
          <w:lang w:eastAsia="ar-SA"/>
        </w:rPr>
        <w:t>ata</w:t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</w:t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ab/>
      </w:r>
      <w:r w:rsidR="006E3303" w:rsidRPr="006E3303">
        <w:rPr>
          <w:rFonts w:ascii="Arial" w:eastAsia="Arial Unicode MS" w:hAnsi="Arial" w:cs="Arial"/>
          <w:sz w:val="24"/>
          <w:szCs w:val="24"/>
          <w:lang w:eastAsia="ar-SA"/>
        </w:rPr>
        <w:t xml:space="preserve">FIRMA 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ind w:left="4956" w:firstLine="6"/>
        <w:jc w:val="both"/>
        <w:rPr>
          <w:rFonts w:ascii="Arial" w:eastAsia="Arial Unicode MS" w:hAnsi="Arial" w:cs="Arial"/>
          <w:color w:val="000000"/>
          <w:sz w:val="24"/>
          <w:szCs w:val="24"/>
          <w:vertAlign w:val="superscript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vertAlign w:val="superscript"/>
          <w:lang w:eastAsia="ar-SA"/>
        </w:rPr>
        <w:t xml:space="preserve">      _______________________________________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7166AD" w:rsidRDefault="007166AD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196F56" w:rsidRDefault="00196F56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C40C1A" w:rsidRDefault="00C40C1A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C40C1A" w:rsidRDefault="00C40C1A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C40C1A" w:rsidRDefault="00C40C1A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C40C1A" w:rsidRDefault="00C40C1A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196F56" w:rsidRDefault="00196F56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p w:rsidR="00196F56" w:rsidRDefault="00196F56" w:rsidP="006E3303">
      <w:pPr>
        <w:tabs>
          <w:tab w:val="left" w:pos="5103"/>
        </w:tabs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</w:p>
    <w:sectPr w:rsidR="00196F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1134" w:bottom="1384" w:left="1134" w:header="750" w:footer="1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D7" w:rsidRDefault="00BF3AD7">
      <w:pPr>
        <w:spacing w:after="0" w:line="240" w:lineRule="auto"/>
      </w:pPr>
      <w:r>
        <w:separator/>
      </w:r>
    </w:p>
  </w:endnote>
  <w:endnote w:type="continuationSeparator" w:id="0">
    <w:p w:rsidR="00BF3AD7" w:rsidRDefault="00BF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BF3A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BF3A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BF3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D7" w:rsidRDefault="00BF3AD7">
      <w:pPr>
        <w:spacing w:after="0" w:line="240" w:lineRule="auto"/>
      </w:pPr>
      <w:r>
        <w:separator/>
      </w:r>
    </w:p>
  </w:footnote>
  <w:footnote w:type="continuationSeparator" w:id="0">
    <w:p w:rsidR="00BF3AD7" w:rsidRDefault="00BF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BF3A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BF3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25"/>
        </w:tabs>
        <w:ind w:left="0" w:firstLine="0"/>
      </w:pPr>
      <w:rPr>
        <w:rFonts w:ascii="Wingdings" w:hAnsi="Wingdings"/>
        <w:b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  <w:color w:val="000000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ascii="Wingdings" w:hAnsi="Wingdings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1097"/>
        </w:tabs>
        <w:ind w:left="0" w:firstLine="0"/>
      </w:pPr>
      <w:rPr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b w:val="0"/>
        <w:i w:val="0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43D36EC"/>
    <w:multiLevelType w:val="hybridMultilevel"/>
    <w:tmpl w:val="9F949E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F796F902">
      <w:start w:val="1"/>
      <w:numFmt w:val="lowerLetter"/>
      <w:lvlText w:val="%5.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431CDA"/>
    <w:multiLevelType w:val="hybridMultilevel"/>
    <w:tmpl w:val="A0DA4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106A"/>
    <w:multiLevelType w:val="multilevel"/>
    <w:tmpl w:val="B12A43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>
    <w:nsid w:val="27E9624C"/>
    <w:multiLevelType w:val="hybridMultilevel"/>
    <w:tmpl w:val="B2E6A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D4E"/>
    <w:multiLevelType w:val="hybridMultilevel"/>
    <w:tmpl w:val="8B3E6F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862471"/>
    <w:multiLevelType w:val="hybridMultilevel"/>
    <w:tmpl w:val="7BF85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86357"/>
    <w:multiLevelType w:val="hybridMultilevel"/>
    <w:tmpl w:val="87403B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35C3"/>
    <w:multiLevelType w:val="hybridMultilevel"/>
    <w:tmpl w:val="1A4A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2679"/>
    <w:multiLevelType w:val="hybridMultilevel"/>
    <w:tmpl w:val="34CE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2703"/>
    <w:multiLevelType w:val="hybridMultilevel"/>
    <w:tmpl w:val="F836E0C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9171E"/>
    <w:multiLevelType w:val="hybridMultilevel"/>
    <w:tmpl w:val="4710A77C"/>
    <w:lvl w:ilvl="0" w:tplc="93B86D22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E302854"/>
    <w:multiLevelType w:val="hybridMultilevel"/>
    <w:tmpl w:val="D65C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3507ED"/>
    <w:multiLevelType w:val="hybridMultilevel"/>
    <w:tmpl w:val="B1DA8D54"/>
    <w:lvl w:ilvl="0" w:tplc="0410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AB66D34"/>
    <w:multiLevelType w:val="hybridMultilevel"/>
    <w:tmpl w:val="79B0D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9"/>
  </w:num>
  <w:num w:numId="12">
    <w:abstractNumId w:val="7"/>
  </w:num>
  <w:num w:numId="13">
    <w:abstractNumId w:val="11"/>
  </w:num>
  <w:num w:numId="14">
    <w:abstractNumId w:val="24"/>
  </w:num>
  <w:num w:numId="15">
    <w:abstractNumId w:val="21"/>
  </w:num>
  <w:num w:numId="16">
    <w:abstractNumId w:val="22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16"/>
  </w:num>
  <w:num w:numId="22">
    <w:abstractNumId w:val="14"/>
  </w:num>
  <w:num w:numId="23">
    <w:abstractNumId w:val="20"/>
  </w:num>
  <w:num w:numId="24">
    <w:abstractNumId w:val="2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A"/>
    <w:rsid w:val="0001705E"/>
    <w:rsid w:val="00021941"/>
    <w:rsid w:val="000270EA"/>
    <w:rsid w:val="00035129"/>
    <w:rsid w:val="000530AB"/>
    <w:rsid w:val="0008072E"/>
    <w:rsid w:val="00091257"/>
    <w:rsid w:val="00092F79"/>
    <w:rsid w:val="000B5AF4"/>
    <w:rsid w:val="000C37C6"/>
    <w:rsid w:val="000C7A14"/>
    <w:rsid w:val="000D7DF1"/>
    <w:rsid w:val="000F1849"/>
    <w:rsid w:val="00107A79"/>
    <w:rsid w:val="00110FA9"/>
    <w:rsid w:val="00112E3B"/>
    <w:rsid w:val="00122C5C"/>
    <w:rsid w:val="0014529E"/>
    <w:rsid w:val="0015579D"/>
    <w:rsid w:val="00155C45"/>
    <w:rsid w:val="00167FBD"/>
    <w:rsid w:val="00170880"/>
    <w:rsid w:val="001833DD"/>
    <w:rsid w:val="00190297"/>
    <w:rsid w:val="00196F56"/>
    <w:rsid w:val="001B0869"/>
    <w:rsid w:val="001C1049"/>
    <w:rsid w:val="001E551C"/>
    <w:rsid w:val="001F5CBF"/>
    <w:rsid w:val="00215EC7"/>
    <w:rsid w:val="002265F8"/>
    <w:rsid w:val="002521B5"/>
    <w:rsid w:val="00252890"/>
    <w:rsid w:val="002717DC"/>
    <w:rsid w:val="002A4C06"/>
    <w:rsid w:val="002C42BB"/>
    <w:rsid w:val="002C6162"/>
    <w:rsid w:val="002D049F"/>
    <w:rsid w:val="002F40E3"/>
    <w:rsid w:val="002F60CF"/>
    <w:rsid w:val="002F7435"/>
    <w:rsid w:val="00306F3B"/>
    <w:rsid w:val="003272DB"/>
    <w:rsid w:val="00360F4B"/>
    <w:rsid w:val="00375940"/>
    <w:rsid w:val="003829D9"/>
    <w:rsid w:val="003A4331"/>
    <w:rsid w:val="003B57F8"/>
    <w:rsid w:val="003B7BFD"/>
    <w:rsid w:val="003C3079"/>
    <w:rsid w:val="003D52EB"/>
    <w:rsid w:val="003E135E"/>
    <w:rsid w:val="003E4AE2"/>
    <w:rsid w:val="003E759B"/>
    <w:rsid w:val="003F0834"/>
    <w:rsid w:val="0040347E"/>
    <w:rsid w:val="0043799E"/>
    <w:rsid w:val="0044525D"/>
    <w:rsid w:val="00455B8D"/>
    <w:rsid w:val="00464A59"/>
    <w:rsid w:val="00473BB5"/>
    <w:rsid w:val="004771DE"/>
    <w:rsid w:val="00493CF4"/>
    <w:rsid w:val="004D2C29"/>
    <w:rsid w:val="004D3559"/>
    <w:rsid w:val="004D39BE"/>
    <w:rsid w:val="004F0448"/>
    <w:rsid w:val="004F4D17"/>
    <w:rsid w:val="0051215E"/>
    <w:rsid w:val="00522904"/>
    <w:rsid w:val="0052710F"/>
    <w:rsid w:val="00542225"/>
    <w:rsid w:val="005450D8"/>
    <w:rsid w:val="00575172"/>
    <w:rsid w:val="00575EC2"/>
    <w:rsid w:val="0058426D"/>
    <w:rsid w:val="005A2F4A"/>
    <w:rsid w:val="005B640E"/>
    <w:rsid w:val="005C6A21"/>
    <w:rsid w:val="005D4003"/>
    <w:rsid w:val="005D77FC"/>
    <w:rsid w:val="005F0DC3"/>
    <w:rsid w:val="005F2380"/>
    <w:rsid w:val="005F53DE"/>
    <w:rsid w:val="00635612"/>
    <w:rsid w:val="006376C9"/>
    <w:rsid w:val="00656CE1"/>
    <w:rsid w:val="006A0A64"/>
    <w:rsid w:val="006B1CA6"/>
    <w:rsid w:val="006B2F19"/>
    <w:rsid w:val="006B36D0"/>
    <w:rsid w:val="006D3421"/>
    <w:rsid w:val="006E3303"/>
    <w:rsid w:val="006F17EF"/>
    <w:rsid w:val="006F4FDB"/>
    <w:rsid w:val="00712F03"/>
    <w:rsid w:val="007166AD"/>
    <w:rsid w:val="00741A6E"/>
    <w:rsid w:val="00752452"/>
    <w:rsid w:val="00764A63"/>
    <w:rsid w:val="00784A80"/>
    <w:rsid w:val="007A239E"/>
    <w:rsid w:val="007A2998"/>
    <w:rsid w:val="007C0F1C"/>
    <w:rsid w:val="007F19A1"/>
    <w:rsid w:val="0082741C"/>
    <w:rsid w:val="0083186D"/>
    <w:rsid w:val="0085530B"/>
    <w:rsid w:val="0086314C"/>
    <w:rsid w:val="00873FC8"/>
    <w:rsid w:val="0088197A"/>
    <w:rsid w:val="008A096B"/>
    <w:rsid w:val="008C3F56"/>
    <w:rsid w:val="008D2FC1"/>
    <w:rsid w:val="008E3FCD"/>
    <w:rsid w:val="008E7360"/>
    <w:rsid w:val="008E7395"/>
    <w:rsid w:val="008F297C"/>
    <w:rsid w:val="008F2A1C"/>
    <w:rsid w:val="00941C6A"/>
    <w:rsid w:val="0094223C"/>
    <w:rsid w:val="009736C9"/>
    <w:rsid w:val="009C5E57"/>
    <w:rsid w:val="009C6A95"/>
    <w:rsid w:val="009F3426"/>
    <w:rsid w:val="00A07600"/>
    <w:rsid w:val="00A17CAC"/>
    <w:rsid w:val="00A243EF"/>
    <w:rsid w:val="00A45AE4"/>
    <w:rsid w:val="00A467CE"/>
    <w:rsid w:val="00A55976"/>
    <w:rsid w:val="00A61AD9"/>
    <w:rsid w:val="00A75277"/>
    <w:rsid w:val="00A7537D"/>
    <w:rsid w:val="00A84B34"/>
    <w:rsid w:val="00A85CFD"/>
    <w:rsid w:val="00AC1FD5"/>
    <w:rsid w:val="00AC45A9"/>
    <w:rsid w:val="00AC4C65"/>
    <w:rsid w:val="00AC7C31"/>
    <w:rsid w:val="00AD207A"/>
    <w:rsid w:val="00B05E32"/>
    <w:rsid w:val="00B07BB8"/>
    <w:rsid w:val="00B101DE"/>
    <w:rsid w:val="00B11E06"/>
    <w:rsid w:val="00B32972"/>
    <w:rsid w:val="00B45004"/>
    <w:rsid w:val="00B6004F"/>
    <w:rsid w:val="00B60A22"/>
    <w:rsid w:val="00B6424F"/>
    <w:rsid w:val="00B76D05"/>
    <w:rsid w:val="00BA2862"/>
    <w:rsid w:val="00BA2C2E"/>
    <w:rsid w:val="00BA6A37"/>
    <w:rsid w:val="00BB488D"/>
    <w:rsid w:val="00BB7B8D"/>
    <w:rsid w:val="00BC5551"/>
    <w:rsid w:val="00BD6393"/>
    <w:rsid w:val="00BF3AD7"/>
    <w:rsid w:val="00C02D62"/>
    <w:rsid w:val="00C171CA"/>
    <w:rsid w:val="00C22F94"/>
    <w:rsid w:val="00C40C1A"/>
    <w:rsid w:val="00C43269"/>
    <w:rsid w:val="00C47C21"/>
    <w:rsid w:val="00C6063A"/>
    <w:rsid w:val="00C643B7"/>
    <w:rsid w:val="00C776FE"/>
    <w:rsid w:val="00C92FA0"/>
    <w:rsid w:val="00C94916"/>
    <w:rsid w:val="00CB55EE"/>
    <w:rsid w:val="00CB7E3E"/>
    <w:rsid w:val="00CF15E6"/>
    <w:rsid w:val="00CF6D6F"/>
    <w:rsid w:val="00D25CE4"/>
    <w:rsid w:val="00D4003D"/>
    <w:rsid w:val="00D44E31"/>
    <w:rsid w:val="00D54606"/>
    <w:rsid w:val="00D678BB"/>
    <w:rsid w:val="00D9142A"/>
    <w:rsid w:val="00DE277E"/>
    <w:rsid w:val="00DE41C9"/>
    <w:rsid w:val="00DE4FF2"/>
    <w:rsid w:val="00DE7CCE"/>
    <w:rsid w:val="00E20352"/>
    <w:rsid w:val="00E43FE6"/>
    <w:rsid w:val="00E520BA"/>
    <w:rsid w:val="00E71EFF"/>
    <w:rsid w:val="00E72840"/>
    <w:rsid w:val="00EB418F"/>
    <w:rsid w:val="00EB7AF5"/>
    <w:rsid w:val="00EC73FD"/>
    <w:rsid w:val="00ED7EE7"/>
    <w:rsid w:val="00EE15C3"/>
    <w:rsid w:val="00F061BD"/>
    <w:rsid w:val="00F11680"/>
    <w:rsid w:val="00F34D04"/>
    <w:rsid w:val="00F3687E"/>
    <w:rsid w:val="00F371E0"/>
    <w:rsid w:val="00F46DE6"/>
    <w:rsid w:val="00FB3B20"/>
    <w:rsid w:val="00FB3F4B"/>
    <w:rsid w:val="00FD4971"/>
    <w:rsid w:val="00FD69D6"/>
    <w:rsid w:val="00FE3F11"/>
    <w:rsid w:val="00FE6FB8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47DB-7596-4B7B-BFE9-09A4C2C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Alberto</dc:creator>
  <cp:keywords/>
  <dc:description/>
  <cp:lastModifiedBy>Bianchi Alberto</cp:lastModifiedBy>
  <cp:revision>162</cp:revision>
  <dcterms:created xsi:type="dcterms:W3CDTF">2015-06-13T06:57:00Z</dcterms:created>
  <dcterms:modified xsi:type="dcterms:W3CDTF">2016-11-20T18:00:00Z</dcterms:modified>
</cp:coreProperties>
</file>