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F8" w:rsidRDefault="006E3303" w:rsidP="006E3303">
      <w:pPr>
        <w:tabs>
          <w:tab w:val="left" w:pos="4962"/>
        </w:tabs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Apporre una marca da bollo</w:t>
      </w:r>
      <w:r w:rsidR="001E551C">
        <w:rPr>
          <w:rFonts w:ascii="Arial" w:eastAsia="Times New Roman" w:hAnsi="Arial" w:cs="Arial"/>
          <w:sz w:val="24"/>
          <w:szCs w:val="24"/>
          <w:lang w:eastAsia="ar-SA"/>
        </w:rPr>
        <w:t xml:space="preserve"> € 16,00</w:t>
      </w:r>
    </w:p>
    <w:p w:rsidR="006E3303" w:rsidRPr="006E3303" w:rsidRDefault="006E3303" w:rsidP="006E3303">
      <w:pPr>
        <w:tabs>
          <w:tab w:val="left" w:pos="4962"/>
        </w:tabs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E3303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Carta intestata o timbro impresa</w:t>
      </w:r>
    </w:p>
    <w:p w:rsidR="006E3303" w:rsidRPr="006E3303" w:rsidRDefault="00112E3B" w:rsidP="006E3303">
      <w:pPr>
        <w:suppressAutoHyphens/>
        <w:autoSpaceDE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Allegato </w:t>
      </w:r>
      <w:r w:rsidR="006E3303" w:rsidRPr="006E3303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  <w:r w:rsidR="002265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al </w:t>
      </w:r>
      <w:r w:rsidR="002265F8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Disciplinare di gara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 </w:t>
      </w:r>
    </w:p>
    <w:p w:rsidR="006E3303" w:rsidRPr="006E3303" w:rsidRDefault="006E3303" w:rsidP="006E3303">
      <w:pPr>
        <w:widowControl w:val="0"/>
        <w:shd w:val="clear" w:color="auto" w:fill="C0C0C0"/>
        <w:suppressAutoHyphens/>
        <w:spacing w:before="480" w:after="480" w:line="259" w:lineRule="exact"/>
        <w:jc w:val="center"/>
        <w:rPr>
          <w:rFonts w:ascii="Arial" w:eastAsia="Times New Roman" w:hAnsi="Arial" w:cs="Arial"/>
          <w:b/>
          <w:i/>
          <w:kern w:val="1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>“</w:t>
      </w:r>
      <w:r w:rsidR="00B6004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ar-SA"/>
        </w:rPr>
        <w:t xml:space="preserve">Domanda di partecipazione” </w:t>
      </w:r>
    </w:p>
    <w:p w:rsidR="006E3303" w:rsidRDefault="006E3303" w:rsidP="006E3303">
      <w:pPr>
        <w:suppressAutoHyphens/>
        <w:spacing w:before="60" w:after="60" w:line="240" w:lineRule="auto"/>
        <w:ind w:left="6237" w:hanging="85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 xml:space="preserve">Spett.le Comune di Pavia </w:t>
      </w:r>
    </w:p>
    <w:p w:rsidR="00941C6A" w:rsidRPr="006E3303" w:rsidRDefault="00941C6A" w:rsidP="006E3303">
      <w:pPr>
        <w:suppressAutoHyphens/>
        <w:spacing w:before="60" w:after="60" w:line="240" w:lineRule="auto"/>
        <w:ind w:left="6237" w:hanging="850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Settore LL.PP.</w:t>
      </w:r>
    </w:p>
    <w:p w:rsidR="006E3303" w:rsidRPr="006E3303" w:rsidRDefault="006E3303" w:rsidP="006E3303">
      <w:pPr>
        <w:suppressAutoHyphens/>
        <w:spacing w:before="60" w:after="60" w:line="240" w:lineRule="atLeast"/>
        <w:ind w:left="6237" w:hanging="567"/>
        <w:jc w:val="both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tLeast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94916" w:rsidRDefault="006E3303" w:rsidP="00C9491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</w:pPr>
      <w:r w:rsidRPr="006E330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OGGETTO: </w:t>
      </w:r>
      <w:r w:rsidR="001833DD"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 xml:space="preserve">DOMANDA DI PARTECIPAZIONE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alla procedura </w:t>
      </w:r>
      <w:r w:rsidR="002265F8">
        <w:rPr>
          <w:rFonts w:ascii="Arial" w:eastAsia="Times New Roman" w:hAnsi="Arial" w:cs="Arial"/>
          <w:sz w:val="24"/>
          <w:szCs w:val="24"/>
          <w:lang w:eastAsia="ar-SA"/>
        </w:rPr>
        <w:t xml:space="preserve">aperta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per l’affidamento </w:t>
      </w:r>
      <w:r w:rsidR="00112E3B">
        <w:rPr>
          <w:rFonts w:ascii="Arial" w:eastAsia="Times New Roman" w:hAnsi="Arial" w:cs="Arial"/>
          <w:sz w:val="24"/>
          <w:szCs w:val="24"/>
          <w:lang w:eastAsia="ar-SA"/>
        </w:rPr>
        <w:t xml:space="preserve">dell’appalto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de</w:t>
      </w:r>
      <w:r w:rsidR="002521B5">
        <w:rPr>
          <w:rFonts w:ascii="Arial" w:eastAsia="Times New Roman" w:hAnsi="Arial" w:cs="Arial"/>
          <w:sz w:val="24"/>
          <w:szCs w:val="24"/>
          <w:lang w:eastAsia="ar-SA"/>
        </w:rPr>
        <w:t>i</w:t>
      </w:r>
      <w:r w:rsidR="00B07BB8">
        <w:rPr>
          <w:rFonts w:ascii="Arial" w:eastAsia="Times New Roman" w:hAnsi="Arial" w:cs="Arial"/>
          <w:sz w:val="24"/>
          <w:szCs w:val="24"/>
          <w:lang w:eastAsia="ar-SA"/>
        </w:rPr>
        <w:t xml:space="preserve"> lavori</w:t>
      </w:r>
      <w:r w:rsidR="002521B5">
        <w:rPr>
          <w:rFonts w:ascii="Arial" w:eastAsia="Times New Roman" w:hAnsi="Arial" w:cs="Arial"/>
          <w:sz w:val="24"/>
          <w:szCs w:val="24"/>
          <w:lang w:eastAsia="ar-SA"/>
        </w:rPr>
        <w:t xml:space="preserve">:  </w:t>
      </w:r>
      <w:r w:rsidR="00C94916">
        <w:rPr>
          <w:rFonts w:ascii="TimesNewRomanPS-BoldMT" w:hAnsi="TimesNewRomanPS-BoldMT" w:cs="TimesNewRomanPS-BoldMT"/>
          <w:b/>
          <w:bCs/>
          <w:sz w:val="28"/>
          <w:szCs w:val="28"/>
        </w:rPr>
        <w:t>“</w:t>
      </w:r>
      <w:r w:rsidR="00E43FE6" w:rsidRPr="00E43FE6">
        <w:rPr>
          <w:rFonts w:ascii="Arial" w:hAnsi="Arial" w:cs="Arial"/>
          <w:b/>
          <w:bCs/>
          <w:sz w:val="24"/>
          <w:szCs w:val="24"/>
        </w:rPr>
        <w:t>RISTRUTTURAZIONE SCUOLA SECONDARIA DI PRIMO GRADO CASORATI DI VIA VOLTA: RIFACIMENTO COPERTURA [POP052]” CIG 6864783623 CUP G11E14000810004.</w:t>
      </w:r>
      <w:r w:rsidR="00C94916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it-IT"/>
        </w:rPr>
        <w:t xml:space="preserve">    </w:t>
      </w:r>
    </w:p>
    <w:p w:rsidR="0058426D" w:rsidRPr="00B07BB8" w:rsidRDefault="00B07BB8" w:rsidP="00B07BB8">
      <w:pPr>
        <w:suppressAutoHyphens/>
        <w:spacing w:before="60"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it-IT"/>
        </w:rPr>
      </w:pPr>
      <w:r w:rsidRPr="00C94916">
        <w:rPr>
          <w:rFonts w:ascii="Arial" w:eastAsia="Times New Roman" w:hAnsi="Arial" w:cs="Arial"/>
          <w:b/>
          <w:bCs/>
          <w:iCs/>
          <w:sz w:val="24"/>
          <w:szCs w:val="24"/>
          <w:lang w:eastAsia="it-IT"/>
        </w:rPr>
        <w:t xml:space="preserve">Importo a base di gara € </w:t>
      </w:r>
      <w:r w:rsidR="00E43FE6" w:rsidRPr="00E43FE6">
        <w:rPr>
          <w:rFonts w:ascii="Arial" w:hAnsi="Arial" w:cs="Arial"/>
          <w:b/>
          <w:sz w:val="24"/>
          <w:szCs w:val="24"/>
        </w:rPr>
        <w:t>663.760,00, di cui € 173.000,00 per  oneri per la sicurezza non soggetti a ribasso</w:t>
      </w:r>
      <w:r w:rsidR="00E43FE6">
        <w:rPr>
          <w:rFonts w:ascii="Arial" w:hAnsi="Arial" w:cs="Arial"/>
          <w:b/>
          <w:sz w:val="24"/>
          <w:szCs w:val="24"/>
        </w:rPr>
        <w:t>.</w:t>
      </w:r>
      <w:r w:rsidR="00E43FE6" w:rsidRPr="00E43FE6">
        <w:rPr>
          <w:rFonts w:ascii="Arial" w:hAnsi="Arial" w:cs="Arial"/>
          <w:b/>
          <w:sz w:val="24"/>
          <w:szCs w:val="24"/>
        </w:rPr>
        <w:t xml:space="preserve"> </w:t>
      </w:r>
    </w:p>
    <w:p w:rsidR="00C94916" w:rsidRDefault="00C94916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Il sottoscritto ____________________________ nato a _______________ il _______</w:t>
      </w:r>
    </w:p>
    <w:p w:rsidR="006E3303" w:rsidRPr="006E3303" w:rsidRDefault="006E3303" w:rsidP="006E3303">
      <w:pPr>
        <w:keepNext/>
        <w:tabs>
          <w:tab w:val="left" w:pos="9309"/>
        </w:tabs>
        <w:suppressAutoHyphens/>
        <w:spacing w:before="60" w:after="60" w:line="240" w:lineRule="auto"/>
        <w:ind w:right="-47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residente nel Comune di _________________________ Provincia _______________</w:t>
      </w:r>
    </w:p>
    <w:p w:rsidR="006E3303" w:rsidRPr="006E3303" w:rsidRDefault="006E3303" w:rsidP="006E3303">
      <w:pPr>
        <w:keepNext/>
        <w:suppressAutoHyphens/>
        <w:spacing w:before="60" w:after="6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Stato _____________________ Via/Piazza</w:t>
      </w:r>
      <w:r w:rsidRPr="006E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in qualità di ______________________________ autorizzato a rappresentare legalmente l’impresa/società _____________________________________________ con sede nel Comune di _______________________ Provincia ________________ Stato ________________ Via/Piazza 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Codice Fiscale n. ______________________________________________________ Partita I.V.A. n. ________________________________________________________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tel. _________________  fax _____________ e-mail 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con espresso riferimento alla società che rappresenta</w:t>
      </w: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C H I E D E</w:t>
      </w:r>
    </w:p>
    <w:p w:rsidR="006E3303" w:rsidRPr="006E3303" w:rsidRDefault="006E3303" w:rsidP="006E3303">
      <w:pPr>
        <w:suppressAutoHyphens/>
        <w:spacing w:before="60" w:after="6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di essere ammesso alla procedura </w:t>
      </w:r>
      <w:r w:rsidR="00C40C1A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aperta </w:t>
      </w:r>
      <w:r w:rsidR="00BB488D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indicata in oggetto, a cui intende partecipare come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(barrare la casella corrispondente alle modalità di partecipazione del concorrente):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26035</wp:posOffset>
                </wp:positionV>
                <wp:extent cx="142875" cy="129540"/>
                <wp:effectExtent l="9525" t="5080" r="9525" b="8255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18.75pt;margin-top:2.05pt;width:11.25pt;height:10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/uu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C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" w:hAnsi="Arial" w:cs="Arial"/>
          <w:sz w:val="24"/>
          <w:szCs w:val="24"/>
          <w:lang w:eastAsia="ar-SA"/>
        </w:rPr>
        <w:t>impresa singola;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b/>
          <w:i/>
          <w:sz w:val="24"/>
          <w:szCs w:val="24"/>
          <w:lang w:eastAsia="ar-SA"/>
        </w:rPr>
        <w:t>ovvero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142875" cy="129540"/>
                <wp:effectExtent l="9525" t="5080" r="9525" b="8255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18.75pt;margin-top:-.05pt;width:11.25pt;height:10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j4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" w:hAnsi="Arial" w:cs="Arial"/>
          <w:sz w:val="24"/>
          <w:szCs w:val="24"/>
          <w:lang w:eastAsia="ar-SA"/>
        </w:rPr>
        <w:t xml:space="preserve">capogruppo di una associazione temporanea di imprese o di un consorzio o di una aggregazione di imprese o di un GEIE; 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360"/>
        <w:jc w:val="both"/>
        <w:rPr>
          <w:rFonts w:ascii="Arial" w:eastAsia="Arial" w:hAnsi="Arial" w:cs="Arial"/>
          <w:b/>
          <w:i/>
          <w:sz w:val="24"/>
          <w:szCs w:val="24"/>
          <w:lang w:eastAsia="ar-SA"/>
        </w:rPr>
      </w:pPr>
      <w:r>
        <w:rPr>
          <w:rFonts w:ascii="Arial" w:eastAsia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167005</wp:posOffset>
                </wp:positionV>
                <wp:extent cx="142875" cy="129540"/>
                <wp:effectExtent l="9525" t="8890" r="9525" b="13970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8.75pt;margin-top:13.15pt;width:11.25pt;height:10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bK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" strokeweight=".26mm"/>
            </w:pict>
          </mc:Fallback>
        </mc:AlternateContent>
      </w:r>
      <w:r w:rsidRPr="006E3303">
        <w:rPr>
          <w:rFonts w:ascii="Arial" w:eastAsia="Arial" w:hAnsi="Arial" w:cs="Arial"/>
          <w:b/>
          <w:i/>
          <w:sz w:val="24"/>
          <w:szCs w:val="24"/>
          <w:lang w:eastAsia="ar-SA"/>
        </w:rPr>
        <w:t>ovvero</w:t>
      </w:r>
    </w:p>
    <w:p w:rsidR="006E3303" w:rsidRPr="006E3303" w:rsidRDefault="006E3303" w:rsidP="006E3303">
      <w:pPr>
        <w:widowControl w:val="0"/>
        <w:suppressAutoHyphens/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6E3303">
        <w:rPr>
          <w:rFonts w:ascii="Arial" w:eastAsia="Arial" w:hAnsi="Arial" w:cs="Arial"/>
          <w:sz w:val="24"/>
          <w:szCs w:val="24"/>
          <w:lang w:eastAsia="ar-SA"/>
        </w:rPr>
        <w:t>mandante di una associazione temporanea di imprese o di un consorzio o di un GEIE;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ed a tal fine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right="4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lastRenderedPageBreak/>
        <w:t>ai sensi degli articoli 46 e 47 del DPR 28.12.2000 n. 445, consapevole delle sanzioni penali nel caso di dichiarazioni non veritiere, di formazione o uso di atti falsi, previste dall'articolo 76 del DPR suddetto</w:t>
      </w:r>
    </w:p>
    <w:p w:rsidR="00B6424F" w:rsidRDefault="00B6424F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DICHIARA</w:t>
      </w:r>
    </w:p>
    <w:p w:rsidR="00B6424F" w:rsidRPr="006E3303" w:rsidRDefault="00B6424F" w:rsidP="006E3303">
      <w:pPr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- che, secondo la definizione stabilita dalla raccomandazione della Commissione europea 2003/361/CE del 06 maggio 2003, la propria società rientra nella categoria di: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i/>
          <w:iCs/>
          <w:color w:val="000000"/>
          <w:sz w:val="24"/>
          <w:szCs w:val="24"/>
          <w:lang w:eastAsia="ar-SA"/>
        </w:rPr>
        <w:t>(barrare la casella corrispondente)</w:t>
      </w:r>
      <w:r w:rsidRPr="006E330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:</w:t>
      </w:r>
    </w:p>
    <w:p w:rsidR="00B101DE" w:rsidRDefault="00B101DE" w:rsidP="006E3303">
      <w:pPr>
        <w:suppressAutoHyphens/>
        <w:autoSpaceDE w:val="0"/>
        <w:spacing w:before="100" w:after="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66D304" wp14:editId="0EB9EB51">
                <wp:simplePos x="0" y="0"/>
                <wp:positionH relativeFrom="column">
                  <wp:posOffset>3800475</wp:posOffset>
                </wp:positionH>
                <wp:positionV relativeFrom="paragraph">
                  <wp:posOffset>125095</wp:posOffset>
                </wp:positionV>
                <wp:extent cx="142875" cy="129540"/>
                <wp:effectExtent l="0" t="0" r="28575" b="22860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299.25pt;margin-top:9.85pt;width:11.25pt;height:10.2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9U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3RE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" strokeweight=".26mm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E78504" wp14:editId="4EE6CD82">
                <wp:simplePos x="0" y="0"/>
                <wp:positionH relativeFrom="column">
                  <wp:posOffset>2343150</wp:posOffset>
                </wp:positionH>
                <wp:positionV relativeFrom="paragraph">
                  <wp:posOffset>115570</wp:posOffset>
                </wp:positionV>
                <wp:extent cx="142875" cy="129540"/>
                <wp:effectExtent l="0" t="0" r="28575" b="22860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84.5pt;margin-top:9.1pt;width:11.25pt;height:10.2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" strokeweight=".26mm"/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4954DD" wp14:editId="3F498604">
                <wp:simplePos x="0" y="0"/>
                <wp:positionH relativeFrom="column">
                  <wp:posOffset>1000125</wp:posOffset>
                </wp:positionH>
                <wp:positionV relativeFrom="paragraph">
                  <wp:posOffset>144145</wp:posOffset>
                </wp:positionV>
                <wp:extent cx="142875" cy="129540"/>
                <wp:effectExtent l="0" t="0" r="28575" b="2286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78.75pt;margin-top:11.35pt;width:11.25pt;height:10.2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" strokeweight=".26mm"/>
            </w:pict>
          </mc:Fallback>
        </mc:AlternateContent>
      </w:r>
      <w:proofErr w:type="spellStart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Microimpresa</w:t>
      </w:r>
      <w:proofErr w:type="spellEnd"/>
      <w:r w:rsidR="006E3303"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piccola impresa        media impresa         </w:t>
      </w:r>
      <w:r w:rsidR="006E3303" w:rsidRPr="006E3303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  <w:t xml:space="preserve">                                                               </w:t>
      </w:r>
    </w:p>
    <w:p w:rsidR="006E3303" w:rsidRPr="006E3303" w:rsidRDefault="006E3303" w:rsidP="00B101DE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i/>
          <w:iCs/>
          <w:color w:val="000000"/>
          <w:sz w:val="24"/>
          <w:szCs w:val="24"/>
          <w:lang w:eastAsia="ar-SA"/>
        </w:rPr>
        <w:t>ovvero</w:t>
      </w:r>
    </w:p>
    <w:p w:rsidR="006E3303" w:rsidRDefault="006E3303" w:rsidP="006E3303">
      <w:pPr>
        <w:suppressAutoHyphens/>
        <w:autoSpaceDE w:val="0"/>
        <w:spacing w:before="100"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-23495</wp:posOffset>
                </wp:positionV>
                <wp:extent cx="142875" cy="129540"/>
                <wp:effectExtent l="9525" t="6350" r="9525" b="6985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1.5pt;margin-top:-1.85pt;width:11.25pt;height:10.2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      non rientra nelle categorie sopra indicate;</w:t>
      </w:r>
    </w:p>
    <w:p w:rsidR="006D3421" w:rsidRPr="006E3303" w:rsidRDefault="006D3421" w:rsidP="006E3303">
      <w:pPr>
        <w:suppressAutoHyphens/>
        <w:autoSpaceDE w:val="0"/>
        <w:spacing w:before="100"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Default="006E3303" w:rsidP="006E3303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  <w:t>DICHIARA INOLTRE</w:t>
      </w:r>
    </w:p>
    <w:p w:rsidR="006D3421" w:rsidRPr="006E3303" w:rsidRDefault="006D3421" w:rsidP="006E3303">
      <w:pPr>
        <w:suppressAutoHyphens/>
        <w:autoSpaceDE w:val="0"/>
        <w:spacing w:before="100" w:after="0" w:line="240" w:lineRule="auto"/>
        <w:jc w:val="center"/>
        <w:rPr>
          <w:rFonts w:ascii="Arial" w:eastAsia="Arial Unicode MS" w:hAnsi="Arial" w:cs="Arial"/>
          <w:b/>
          <w:bCs/>
          <w:color w:val="000000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 xml:space="preserve">- che la propria forma giuridica è </w:t>
      </w:r>
      <w:r w:rsidRPr="006E3303">
        <w:rPr>
          <w:rFonts w:ascii="Arial" w:eastAsia="Arial Unicode MS" w:hAnsi="Arial" w:cs="Arial"/>
          <w:i/>
          <w:iCs/>
          <w:color w:val="000000"/>
          <w:sz w:val="24"/>
          <w:szCs w:val="24"/>
          <w:lang w:eastAsia="ar-SA"/>
        </w:rPr>
        <w:t>(barrare la casella corrispondente):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hanging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121920</wp:posOffset>
                </wp:positionV>
                <wp:extent cx="142875" cy="129540"/>
                <wp:effectExtent l="9525" t="10160" r="9525" b="1270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18pt;margin-top:9.6pt;width:11.25pt;height:10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gVug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imprenditore individuale, anche artigiano, società commerciale, società cooperativa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1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a) </w:t>
      </w:r>
      <w:proofErr w:type="spellStart"/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/20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6D3421" w:rsidRPr="006E3303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42875" cy="129540"/>
                <wp:effectExtent l="9525" t="10160" r="9525" b="1270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8pt;margin-top:13.2pt;width:11.25pt;height:10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Yn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fra società cooperative di produzione e lavoro, consorzio tra imprese artigiane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1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b)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è: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142875" cy="129540"/>
                <wp:effectExtent l="9525" t="6350" r="9525" b="698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18pt;margin-top:3pt;width:11.25pt;height:10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stabile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1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c)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è: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right="45"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142875" cy="129540"/>
                <wp:effectExtent l="9525" t="12065" r="9525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18pt;margin-top:2.4pt;width:11.25pt;height:10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XBug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consorzio ordinario di concorrenti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1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e)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la cui composizione sarà: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before="100"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42875" cy="129540"/>
                <wp:effectExtent l="9525" t="7620" r="9525" b="571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18pt;margin-top:1.8pt;width:11.25pt;height:10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aX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GEIE (gruppo europeo di interesse economico)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c. 1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g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costituito da: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638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57" w:right="641" w:firstLine="34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57" w:right="641" w:firstLine="34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142875" cy="129540"/>
                <wp:effectExtent l="9525" t="10160" r="9525" b="1270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7.25pt;margin-top:10.5pt;width:11.25pt;height:10.2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il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" strokeweight=".26mm"/>
            </w:pict>
          </mc:Fallback>
        </mc:AlternateConten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RETE DI IMPRESA (art.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45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, comma 1,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lett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. </w:t>
      </w:r>
      <w:r w:rsidR="00112E3B">
        <w:rPr>
          <w:rFonts w:ascii="Arial" w:eastAsia="Times New Roman" w:hAnsi="Arial" w:cs="Arial"/>
          <w:sz w:val="24"/>
          <w:szCs w:val="24"/>
          <w:lang w:eastAsia="ar-SA"/>
        </w:rPr>
        <w:t xml:space="preserve">f 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) del </w:t>
      </w:r>
      <w:proofErr w:type="spellStart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="006D3421" w:rsidRPr="006D3421">
        <w:rPr>
          <w:rFonts w:ascii="Arial" w:eastAsia="Times New Roman" w:hAnsi="Arial" w:cs="Arial"/>
          <w:sz w:val="24"/>
          <w:szCs w:val="24"/>
          <w:lang w:eastAsia="ar-SA"/>
        </w:rPr>
        <w:t xml:space="preserve"> 50/2016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) 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shd w:val="clear" w:color="auto" w:fill="FFFF00"/>
          <w:lang w:eastAsia="ar-SA"/>
        </w:rPr>
      </w:pPr>
      <w:r w:rsidRPr="006E3303">
        <w:rPr>
          <w:rFonts w:ascii="Arial" w:eastAsia="Times New Roman" w:hAnsi="Arial" w:cs="Arial"/>
          <w:sz w:val="24"/>
          <w:szCs w:val="24"/>
          <w:lang w:eastAsia="ar-SA"/>
        </w:rPr>
        <w:t>(contrassegnare l'ipotesi che ricorre):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19050</wp:posOffset>
                </wp:positionV>
                <wp:extent cx="136525" cy="135890"/>
                <wp:effectExtent l="10795" t="12065" r="5080" b="1397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33.85pt;margin-top:1.5pt;width:10.75pt;height:10.7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con soggettività giuridica;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9525</wp:posOffset>
                </wp:positionV>
                <wp:extent cx="136525" cy="135890"/>
                <wp:effectExtent l="10795" t="6350" r="5080" b="1016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33.1pt;margin-top:.75pt;width:10.75pt;height:10.7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senza soggettività giuridica ma con organo comune di rappresentanza;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31115</wp:posOffset>
                </wp:positionV>
                <wp:extent cx="136525" cy="135890"/>
                <wp:effectExtent l="10795" t="6985" r="5080" b="952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33.1pt;margin-top:2.45pt;width:10.75pt;height:10.7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Arial Unicode MS" w:hAnsi="Arial" w:cs="Arial"/>
          <w:sz w:val="24"/>
          <w:szCs w:val="24"/>
          <w:lang w:eastAsia="ar-SA"/>
        </w:rPr>
        <w:t>senza soggettività giuridica e senza organo comune o con organo comune ma privo di rappresentanza;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lastRenderedPageBreak/>
        <w:t>- costituito da: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spacing w:before="60" w:after="60" w:line="240" w:lineRule="auto"/>
        <w:ind w:left="993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6E3303">
        <w:rPr>
          <w:rFonts w:ascii="Arial" w:eastAsia="Arial Unicode MS" w:hAnsi="Arial" w:cs="Arial"/>
          <w:sz w:val="24"/>
          <w:szCs w:val="24"/>
          <w:lang w:eastAsia="ar-SA"/>
        </w:rPr>
        <w:t>___________________________________</w:t>
      </w:r>
    </w:p>
    <w:p w:rsidR="006E3303" w:rsidRPr="006E3303" w:rsidRDefault="006E3303" w:rsidP="006E3303">
      <w:pPr>
        <w:suppressAutoHyphens/>
        <w:autoSpaceDE w:val="0"/>
        <w:spacing w:after="0" w:line="240" w:lineRule="auto"/>
        <w:ind w:left="360" w:right="45" w:firstLine="34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142875" cy="129540"/>
                <wp:effectExtent l="9525" t="6350" r="9525" b="698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8pt;margin-top:1.8pt;width:11.25pt;height:10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" strokeweight=".26mm"/>
            </w:pict>
          </mc:Fallback>
        </mc:AlternateConten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operatore economico stabilito in altro Stato – art.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 xml:space="preserve">49 del </w:t>
      </w:r>
      <w:proofErr w:type="spellStart"/>
      <w:r w:rsidRPr="006E3303">
        <w:rPr>
          <w:rFonts w:ascii="Arial" w:eastAsia="Times New Roman" w:hAnsi="Arial" w:cs="Arial"/>
          <w:sz w:val="24"/>
          <w:szCs w:val="24"/>
          <w:lang w:eastAsia="ar-SA"/>
        </w:rPr>
        <w:t>D.Lgs.</w:t>
      </w:r>
      <w:proofErr w:type="spellEnd"/>
      <w:r w:rsidRPr="006E330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/20</w:t>
      </w:r>
      <w:r w:rsidR="006D3421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6E3303">
        <w:rPr>
          <w:rFonts w:ascii="Arial" w:eastAsia="Times New Roman" w:hAnsi="Arial" w:cs="Arial"/>
          <w:sz w:val="24"/>
          <w:szCs w:val="24"/>
          <w:lang w:eastAsia="ar-SA"/>
        </w:rPr>
        <w:t>6;</w:t>
      </w:r>
    </w:p>
    <w:p w:rsidR="00CB7E3E" w:rsidRDefault="00CB7E3E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B7E3E" w:rsidRDefault="00CB7E3E" w:rsidP="00CB7E3E">
      <w:pPr>
        <w:suppressAutoHyphens/>
        <w:spacing w:before="60" w:after="6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CB7E3E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D00A44" wp14:editId="4326B0E3">
                <wp:simplePos x="0" y="0"/>
                <wp:positionH relativeFrom="column">
                  <wp:posOffset>219075</wp:posOffset>
                </wp:positionH>
                <wp:positionV relativeFrom="paragraph">
                  <wp:posOffset>20955</wp:posOffset>
                </wp:positionV>
                <wp:extent cx="142875" cy="129540"/>
                <wp:effectExtent l="0" t="0" r="28575" b="2286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17.25pt;margin-top:1.65pt;width:11.25pt;height:10.2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Wq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" strokeweight=".26mm"/>
            </w:pict>
          </mc:Fallback>
        </mc:AlternateContent>
      </w:r>
      <w:r w:rsidRPr="00CB7E3E">
        <w:rPr>
          <w:rFonts w:ascii="Arial" w:eastAsia="Arial Unicode MS" w:hAnsi="Arial" w:cs="Arial"/>
          <w:b/>
          <w:sz w:val="24"/>
          <w:szCs w:val="24"/>
          <w:lang w:eastAsia="ar-SA"/>
        </w:rPr>
        <w:t>DICHIARA</w:t>
      </w:r>
      <w:r w:rsidRPr="00CB7E3E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 </w:t>
      </w:r>
      <w:r w:rsidRPr="00CB7E3E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di conoscere  (Allegato 1) , a pena di esclusione, tutte le norme pattizie di cui al Protocollo di Legalità in materia di appalti pubblici sottoscritto dall’Amministrazione Comunale di Pavia in veste di Stazione Appaltante  e dalla Prefettura di Pavia in data 22/04/2014 e di accettarne incondizionatamente il contenuto e gli effetti ed in particolare le clausole di cui all’art. 9 del suddetto Protocollo che si intendono qui richiamate integralmente.  </w:t>
      </w:r>
    </w:p>
    <w:p w:rsidR="00CB7E3E" w:rsidRPr="00CB7E3E" w:rsidRDefault="00CB7E3E" w:rsidP="00CB7E3E">
      <w:pPr>
        <w:suppressAutoHyphens/>
        <w:spacing w:before="60" w:after="6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B7E3E" w:rsidRDefault="00CB7E3E" w:rsidP="00CB7E3E">
      <w:pPr>
        <w:suppressAutoHyphens/>
        <w:spacing w:before="60" w:after="60" w:line="240" w:lineRule="auto"/>
        <w:ind w:left="70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CB7E3E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973FB0" wp14:editId="6A7327A4">
                <wp:simplePos x="0" y="0"/>
                <wp:positionH relativeFrom="column">
                  <wp:posOffset>228600</wp:posOffset>
                </wp:positionH>
                <wp:positionV relativeFrom="paragraph">
                  <wp:posOffset>42545</wp:posOffset>
                </wp:positionV>
                <wp:extent cx="142875" cy="129540"/>
                <wp:effectExtent l="0" t="0" r="28575" b="2286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8pt;margin-top:3.35pt;width:11.25pt;height:10.2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" strokeweight=".26mm"/>
            </w:pict>
          </mc:Fallback>
        </mc:AlternateContent>
      </w:r>
      <w:r w:rsidRPr="00CB7E3E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DICHIARA,</w:t>
      </w:r>
      <w:r w:rsidRPr="00CB7E3E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di essere edotto (Allegato 1), a pena di esclusione, degli obblighi derivanti dal codice di comportamento adottato dalla stazione appaltante con Deliberazione di C.C. n. 14 del 11/02/2014 e si impegna, in caso di aggiudicazione, ad osservare e a far osservare ai propri dipendenti e collaboratori il suddetto codice, pena la risoluzione del contratto.</w:t>
      </w:r>
    </w:p>
    <w:p w:rsidR="00CB7E3E" w:rsidRPr="00635612" w:rsidRDefault="00CB7E3E" w:rsidP="006E3303">
      <w:pPr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6E3303" w:rsidRPr="00635612" w:rsidRDefault="006E3303" w:rsidP="006E3303">
      <w:pPr>
        <w:tabs>
          <w:tab w:val="left" w:pos="426"/>
          <w:tab w:val="left" w:pos="851"/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Data</w:t>
      </w: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  <w:r w:rsidRPr="00635612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  <w:t>firma leggibile</w:t>
      </w:r>
    </w:p>
    <w:p w:rsidR="00306F3B" w:rsidRPr="00635612" w:rsidRDefault="00306F3B" w:rsidP="006E3303">
      <w:pPr>
        <w:tabs>
          <w:tab w:val="left" w:pos="5103"/>
        </w:tabs>
        <w:suppressAutoHyphens/>
        <w:spacing w:before="60" w:after="6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CB7E3E" w:rsidRDefault="00CB7E3E" w:rsidP="006E3303">
      <w:pPr>
        <w:tabs>
          <w:tab w:val="left" w:pos="4680"/>
          <w:tab w:val="left" w:pos="13176"/>
        </w:tabs>
        <w:suppressAutoHyphens/>
        <w:spacing w:before="100" w:after="0" w:line="240" w:lineRule="auto"/>
        <w:ind w:left="358" w:hanging="7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1833DD" w:rsidRPr="00635612" w:rsidRDefault="006E3303" w:rsidP="006E3303">
      <w:pPr>
        <w:tabs>
          <w:tab w:val="left" w:pos="4680"/>
          <w:tab w:val="left" w:pos="13176"/>
        </w:tabs>
        <w:suppressAutoHyphens/>
        <w:spacing w:before="100" w:after="0" w:line="240" w:lineRule="auto"/>
        <w:ind w:left="358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N.B.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1833DD" w:rsidRPr="00635612" w:rsidRDefault="001833DD" w:rsidP="006E3303">
      <w:pPr>
        <w:tabs>
          <w:tab w:val="left" w:pos="4680"/>
          <w:tab w:val="left" w:pos="13176"/>
        </w:tabs>
        <w:suppressAutoHyphens/>
        <w:spacing w:before="100" w:after="0" w:line="240" w:lineRule="auto"/>
        <w:ind w:left="358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LA domanda di partecipazione deve essere, sottoscritta, come indicato al punto 16.1 </w:t>
      </w:r>
      <w:r w:rsidR="00E43FE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del disciplinare  di gara 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 </w:t>
      </w:r>
    </w:p>
    <w:p w:rsidR="006E3303" w:rsidRPr="00635612" w:rsidRDefault="001833DD" w:rsidP="006E3303">
      <w:pPr>
        <w:tabs>
          <w:tab w:val="left" w:pos="4680"/>
          <w:tab w:val="left" w:pos="13176"/>
        </w:tabs>
        <w:suppressAutoHyphens/>
        <w:spacing w:before="100" w:after="0" w:line="240" w:lineRule="auto"/>
        <w:ind w:left="358" w:hanging="74"/>
        <w:jc w:val="both"/>
        <w:rPr>
          <w:rFonts w:ascii="Arial" w:eastAsia="Times New Roman" w:hAnsi="Arial" w:cs="Arial"/>
          <w:spacing w:val="-2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6E3303"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Nel caso di Raggruppamento Temporaneo di Imprese </w:t>
      </w:r>
      <w:r w:rsidR="006E3303" w:rsidRPr="0063561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non ancora costituito</w:t>
      </w:r>
      <w:r w:rsidR="006E3303"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Consorzio ordinario, Aggregazioni di rete o GEIE da costituire, l’istanza deve essere predisposta da ciascun concorrente e sottoscritta dai rappresentanti legali di tutti i soggetti componenti il raggruppamento.</w:t>
      </w:r>
      <w:r w:rsidR="006E3303" w:rsidRPr="00635612">
        <w:rPr>
          <w:rFonts w:ascii="Arial" w:eastAsia="Times New Roman" w:hAnsi="Arial" w:cs="Arial"/>
          <w:spacing w:val="-2"/>
          <w:sz w:val="24"/>
          <w:szCs w:val="24"/>
          <w:lang w:eastAsia="ar-SA"/>
        </w:rPr>
        <w:t xml:space="preserve"> </w:t>
      </w:r>
    </w:p>
    <w:p w:rsidR="006E3303" w:rsidRPr="00635612" w:rsidRDefault="006E3303" w:rsidP="006E3303">
      <w:pPr>
        <w:tabs>
          <w:tab w:val="left" w:pos="4680"/>
          <w:tab w:val="left" w:pos="13176"/>
        </w:tabs>
        <w:suppressAutoHyphens/>
        <w:spacing w:before="100" w:after="0" w:line="240" w:lineRule="auto"/>
        <w:ind w:left="358" w:hanging="74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In caso di associazione </w:t>
      </w:r>
      <w:r w:rsidRPr="00635612">
        <w:rPr>
          <w:rFonts w:ascii="Arial" w:eastAsia="Times New Roman" w:hAnsi="Arial" w:cs="Arial"/>
          <w:color w:val="000000"/>
          <w:sz w:val="24"/>
          <w:szCs w:val="24"/>
          <w:u w:val="single"/>
          <w:lang w:eastAsia="ar-SA"/>
        </w:rPr>
        <w:t>già costituita</w:t>
      </w:r>
      <w:r w:rsidRPr="0063561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l’istanza dovrà essere corredata dal mandato collettivo irrevocabile con rappresentanza, conferito alla mandataria per atto pubblico o scrittura privata autenticata.</w:t>
      </w:r>
      <w:bookmarkStart w:id="0" w:name="_GoBack"/>
      <w:bookmarkEnd w:id="0"/>
    </w:p>
    <w:sectPr w:rsidR="006E3303" w:rsidRPr="006356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15" w:right="1134" w:bottom="1384" w:left="1134" w:header="750" w:footer="1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22C" w:rsidRDefault="0048722C">
      <w:pPr>
        <w:spacing w:after="0" w:line="240" w:lineRule="auto"/>
      </w:pPr>
      <w:r>
        <w:separator/>
      </w:r>
    </w:p>
  </w:endnote>
  <w:endnote w:type="continuationSeparator" w:id="0">
    <w:p w:rsidR="0048722C" w:rsidRDefault="0048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872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8722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872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22C" w:rsidRDefault="0048722C">
      <w:pPr>
        <w:spacing w:after="0" w:line="240" w:lineRule="auto"/>
      </w:pPr>
      <w:r>
        <w:separator/>
      </w:r>
    </w:p>
  </w:footnote>
  <w:footnote w:type="continuationSeparator" w:id="0">
    <w:p w:rsidR="0048722C" w:rsidRDefault="0048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8722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217" w:rsidRDefault="004872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25"/>
        </w:tabs>
        <w:ind w:left="0" w:firstLine="0"/>
      </w:pPr>
      <w:rPr>
        <w:rFonts w:ascii="Wingdings" w:hAnsi="Wingdings"/>
        <w:b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  <w:color w:val="000000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rFonts w:ascii="Wingdings" w:hAnsi="Wingdings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lowerLetter"/>
      <w:lvlText w:val="%1)"/>
      <w:lvlJc w:val="left"/>
      <w:pPr>
        <w:tabs>
          <w:tab w:val="num" w:pos="1097"/>
        </w:tabs>
        <w:ind w:left="0" w:firstLine="0"/>
      </w:pPr>
      <w:rPr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0" w:firstLine="0"/>
      </w:pPr>
      <w:rPr>
        <w:rFonts w:ascii="Wingdings" w:hAnsi="Wingdings"/>
      </w:rPr>
    </w:lvl>
    <w:lvl w:ilvl="2">
      <w:start w:val="21"/>
      <w:numFmt w:val="lowerLetter"/>
      <w:lvlText w:val="%3)"/>
      <w:lvlJc w:val="left"/>
      <w:pPr>
        <w:tabs>
          <w:tab w:val="num" w:pos="2340"/>
        </w:tabs>
        <w:ind w:left="0" w:firstLine="0"/>
      </w:pPr>
      <w:rPr>
        <w:b w:val="0"/>
        <w:i w:val="0"/>
      </w:rPr>
    </w:lvl>
    <w:lvl w:ilvl="3">
      <w:start w:val="21"/>
      <w:numFmt w:val="lowerLetter"/>
      <w:lvlText w:val="%4)"/>
      <w:lvlJc w:val="left"/>
      <w:pPr>
        <w:tabs>
          <w:tab w:val="num" w:pos="2880"/>
        </w:tabs>
        <w:ind w:left="0" w:firstLine="0"/>
      </w:pPr>
      <w:rPr>
        <w:rFonts w:ascii="Times New Roman" w:hAnsi="Times New Roman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16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43D36EC"/>
    <w:multiLevelType w:val="hybridMultilevel"/>
    <w:tmpl w:val="9F949E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19">
      <w:start w:val="1"/>
      <w:numFmt w:val="lowerLetter"/>
      <w:lvlText w:val="%4."/>
      <w:lvlJc w:val="left"/>
      <w:pPr>
        <w:ind w:left="2880" w:hanging="360"/>
      </w:pPr>
    </w:lvl>
    <w:lvl w:ilvl="4" w:tplc="F796F902">
      <w:start w:val="1"/>
      <w:numFmt w:val="lowerLetter"/>
      <w:lvlText w:val="%5."/>
      <w:lvlJc w:val="left"/>
      <w:pPr>
        <w:ind w:left="3600" w:hanging="360"/>
      </w:pPr>
      <w:rPr>
        <w:rFonts w:ascii="Calibri" w:eastAsia="Times New Roman" w:hAnsi="Calibri" w:cs="Arial"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431CDA"/>
    <w:multiLevelType w:val="hybridMultilevel"/>
    <w:tmpl w:val="A0DA4C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4106A"/>
    <w:multiLevelType w:val="multilevel"/>
    <w:tmpl w:val="B12A43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"/>
      <w:lvlJc w:val="left"/>
      <w:pPr>
        <w:ind w:left="1000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2">
    <w:nsid w:val="27E9624C"/>
    <w:multiLevelType w:val="hybridMultilevel"/>
    <w:tmpl w:val="B2E6A3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32D4E"/>
    <w:multiLevelType w:val="hybridMultilevel"/>
    <w:tmpl w:val="8B3E6F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862471"/>
    <w:multiLevelType w:val="hybridMultilevel"/>
    <w:tmpl w:val="7BF85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86357"/>
    <w:multiLevelType w:val="hybridMultilevel"/>
    <w:tmpl w:val="87403B3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435C3"/>
    <w:multiLevelType w:val="hybridMultilevel"/>
    <w:tmpl w:val="1A4AF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82679"/>
    <w:multiLevelType w:val="hybridMultilevel"/>
    <w:tmpl w:val="34CE3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02703"/>
    <w:multiLevelType w:val="hybridMultilevel"/>
    <w:tmpl w:val="F836E0C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49171E"/>
    <w:multiLevelType w:val="hybridMultilevel"/>
    <w:tmpl w:val="4710A77C"/>
    <w:lvl w:ilvl="0" w:tplc="93B86D22">
      <w:start w:val="15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5E302854"/>
    <w:multiLevelType w:val="hybridMultilevel"/>
    <w:tmpl w:val="D65C36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45A95"/>
    <w:multiLevelType w:val="multilevel"/>
    <w:tmpl w:val="42923F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3507ED"/>
    <w:multiLevelType w:val="hybridMultilevel"/>
    <w:tmpl w:val="B1DA8D54"/>
    <w:lvl w:ilvl="0" w:tplc="04100017">
      <w:start w:val="2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7AB66D34"/>
    <w:multiLevelType w:val="hybridMultilevel"/>
    <w:tmpl w:val="79B0D5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9"/>
  </w:num>
  <w:num w:numId="10">
    <w:abstractNumId w:val="17"/>
  </w:num>
  <w:num w:numId="11">
    <w:abstractNumId w:val="9"/>
  </w:num>
  <w:num w:numId="12">
    <w:abstractNumId w:val="7"/>
  </w:num>
  <w:num w:numId="13">
    <w:abstractNumId w:val="11"/>
  </w:num>
  <w:num w:numId="14">
    <w:abstractNumId w:val="24"/>
  </w:num>
  <w:num w:numId="15">
    <w:abstractNumId w:val="21"/>
  </w:num>
  <w:num w:numId="16">
    <w:abstractNumId w:val="22"/>
  </w:num>
  <w:num w:numId="17">
    <w:abstractNumId w:val="8"/>
  </w:num>
  <w:num w:numId="18">
    <w:abstractNumId w:val="13"/>
  </w:num>
  <w:num w:numId="19">
    <w:abstractNumId w:val="10"/>
  </w:num>
  <w:num w:numId="20">
    <w:abstractNumId w:val="25"/>
  </w:num>
  <w:num w:numId="21">
    <w:abstractNumId w:val="16"/>
  </w:num>
  <w:num w:numId="22">
    <w:abstractNumId w:val="14"/>
  </w:num>
  <w:num w:numId="23">
    <w:abstractNumId w:val="20"/>
  </w:num>
  <w:num w:numId="24">
    <w:abstractNumId w:val="23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A"/>
    <w:rsid w:val="0001705E"/>
    <w:rsid w:val="00021941"/>
    <w:rsid w:val="000270EA"/>
    <w:rsid w:val="00035129"/>
    <w:rsid w:val="000530AB"/>
    <w:rsid w:val="0008072E"/>
    <w:rsid w:val="00091257"/>
    <w:rsid w:val="00092F79"/>
    <w:rsid w:val="000B5AF4"/>
    <w:rsid w:val="000C37C6"/>
    <w:rsid w:val="000C7A14"/>
    <w:rsid w:val="000F1849"/>
    <w:rsid w:val="00107A79"/>
    <w:rsid w:val="00110FA9"/>
    <w:rsid w:val="00112E3B"/>
    <w:rsid w:val="00122C5C"/>
    <w:rsid w:val="0014529E"/>
    <w:rsid w:val="0015579D"/>
    <w:rsid w:val="00155C45"/>
    <w:rsid w:val="00167FBD"/>
    <w:rsid w:val="00170880"/>
    <w:rsid w:val="001833DD"/>
    <w:rsid w:val="00190297"/>
    <w:rsid w:val="00196F56"/>
    <w:rsid w:val="001B0869"/>
    <w:rsid w:val="001C1049"/>
    <w:rsid w:val="001E551C"/>
    <w:rsid w:val="001F5CBF"/>
    <w:rsid w:val="00215EC7"/>
    <w:rsid w:val="002265F8"/>
    <w:rsid w:val="002521B5"/>
    <w:rsid w:val="00252890"/>
    <w:rsid w:val="002717DC"/>
    <w:rsid w:val="002A4C06"/>
    <w:rsid w:val="002C42BB"/>
    <w:rsid w:val="002C6162"/>
    <w:rsid w:val="002D049F"/>
    <w:rsid w:val="002F40E3"/>
    <w:rsid w:val="002F60CF"/>
    <w:rsid w:val="002F7435"/>
    <w:rsid w:val="00306F3B"/>
    <w:rsid w:val="003272DB"/>
    <w:rsid w:val="00360F4B"/>
    <w:rsid w:val="00375940"/>
    <w:rsid w:val="003829D9"/>
    <w:rsid w:val="003A4331"/>
    <w:rsid w:val="003B57F8"/>
    <w:rsid w:val="003B7BFD"/>
    <w:rsid w:val="003C3079"/>
    <w:rsid w:val="003D52EB"/>
    <w:rsid w:val="003E135E"/>
    <w:rsid w:val="003E4AE2"/>
    <w:rsid w:val="003E759B"/>
    <w:rsid w:val="003F0834"/>
    <w:rsid w:val="0040347E"/>
    <w:rsid w:val="0043799E"/>
    <w:rsid w:val="0044525D"/>
    <w:rsid w:val="00455B8D"/>
    <w:rsid w:val="00464A59"/>
    <w:rsid w:val="00473BB5"/>
    <w:rsid w:val="004771DE"/>
    <w:rsid w:val="0048722C"/>
    <w:rsid w:val="00493CF4"/>
    <w:rsid w:val="004D2C29"/>
    <w:rsid w:val="004D3559"/>
    <w:rsid w:val="004D39BE"/>
    <w:rsid w:val="004F0448"/>
    <w:rsid w:val="004F4D17"/>
    <w:rsid w:val="0051215E"/>
    <w:rsid w:val="00522904"/>
    <w:rsid w:val="0052710F"/>
    <w:rsid w:val="00542225"/>
    <w:rsid w:val="005450D8"/>
    <w:rsid w:val="00575172"/>
    <w:rsid w:val="00575EC2"/>
    <w:rsid w:val="0058426D"/>
    <w:rsid w:val="005A2F4A"/>
    <w:rsid w:val="005B640E"/>
    <w:rsid w:val="005C6A21"/>
    <w:rsid w:val="005D4003"/>
    <w:rsid w:val="005D77FC"/>
    <w:rsid w:val="005F0DC3"/>
    <w:rsid w:val="005F2380"/>
    <w:rsid w:val="005F53DE"/>
    <w:rsid w:val="00635612"/>
    <w:rsid w:val="006376C9"/>
    <w:rsid w:val="00656CE1"/>
    <w:rsid w:val="006A0A64"/>
    <w:rsid w:val="006B1CA6"/>
    <w:rsid w:val="006B2F19"/>
    <w:rsid w:val="006B36D0"/>
    <w:rsid w:val="006D3421"/>
    <w:rsid w:val="006E3303"/>
    <w:rsid w:val="006F17EF"/>
    <w:rsid w:val="006F4FDB"/>
    <w:rsid w:val="00712F03"/>
    <w:rsid w:val="007166AD"/>
    <w:rsid w:val="00741A6E"/>
    <w:rsid w:val="00752452"/>
    <w:rsid w:val="00764A63"/>
    <w:rsid w:val="00784A80"/>
    <w:rsid w:val="007A239E"/>
    <w:rsid w:val="007A2998"/>
    <w:rsid w:val="007C0F1C"/>
    <w:rsid w:val="007F19A1"/>
    <w:rsid w:val="0082741C"/>
    <w:rsid w:val="0083186D"/>
    <w:rsid w:val="0085530B"/>
    <w:rsid w:val="0086314C"/>
    <w:rsid w:val="00873FC8"/>
    <w:rsid w:val="0088197A"/>
    <w:rsid w:val="008A096B"/>
    <w:rsid w:val="008C3F56"/>
    <w:rsid w:val="008D2FC1"/>
    <w:rsid w:val="008E3FCD"/>
    <w:rsid w:val="008E7360"/>
    <w:rsid w:val="008E7395"/>
    <w:rsid w:val="008F297C"/>
    <w:rsid w:val="008F2A1C"/>
    <w:rsid w:val="00941C6A"/>
    <w:rsid w:val="0094223C"/>
    <w:rsid w:val="009736C9"/>
    <w:rsid w:val="009C5E57"/>
    <w:rsid w:val="009C6A95"/>
    <w:rsid w:val="009F3426"/>
    <w:rsid w:val="00A07600"/>
    <w:rsid w:val="00A17CAC"/>
    <w:rsid w:val="00A243EF"/>
    <w:rsid w:val="00A45AE4"/>
    <w:rsid w:val="00A467CE"/>
    <w:rsid w:val="00A55976"/>
    <w:rsid w:val="00A61AD9"/>
    <w:rsid w:val="00A75277"/>
    <w:rsid w:val="00A7537D"/>
    <w:rsid w:val="00A84B34"/>
    <w:rsid w:val="00A85CFD"/>
    <w:rsid w:val="00AC1FD5"/>
    <w:rsid w:val="00AC45A9"/>
    <w:rsid w:val="00AC4C65"/>
    <w:rsid w:val="00AC7C31"/>
    <w:rsid w:val="00AD207A"/>
    <w:rsid w:val="00B05E32"/>
    <w:rsid w:val="00B07BB8"/>
    <w:rsid w:val="00B101DE"/>
    <w:rsid w:val="00B11E06"/>
    <w:rsid w:val="00B32972"/>
    <w:rsid w:val="00B45004"/>
    <w:rsid w:val="00B6004F"/>
    <w:rsid w:val="00B60A22"/>
    <w:rsid w:val="00B6424F"/>
    <w:rsid w:val="00B76D05"/>
    <w:rsid w:val="00BA2862"/>
    <w:rsid w:val="00BA2C2E"/>
    <w:rsid w:val="00BA6A37"/>
    <w:rsid w:val="00BB488D"/>
    <w:rsid w:val="00BB7B8D"/>
    <w:rsid w:val="00BC5551"/>
    <w:rsid w:val="00BD6393"/>
    <w:rsid w:val="00C02D62"/>
    <w:rsid w:val="00C171CA"/>
    <w:rsid w:val="00C22F94"/>
    <w:rsid w:val="00C40C1A"/>
    <w:rsid w:val="00C43269"/>
    <w:rsid w:val="00C47C21"/>
    <w:rsid w:val="00C6063A"/>
    <w:rsid w:val="00C643B7"/>
    <w:rsid w:val="00C776FE"/>
    <w:rsid w:val="00C92FA0"/>
    <w:rsid w:val="00C94916"/>
    <w:rsid w:val="00CB55EE"/>
    <w:rsid w:val="00CB7E3E"/>
    <w:rsid w:val="00CF15E6"/>
    <w:rsid w:val="00CF6D6F"/>
    <w:rsid w:val="00D25CE4"/>
    <w:rsid w:val="00D4003D"/>
    <w:rsid w:val="00D44E31"/>
    <w:rsid w:val="00D678BB"/>
    <w:rsid w:val="00D9142A"/>
    <w:rsid w:val="00DE277E"/>
    <w:rsid w:val="00DE41C9"/>
    <w:rsid w:val="00DE4FF2"/>
    <w:rsid w:val="00DE7CCE"/>
    <w:rsid w:val="00E20352"/>
    <w:rsid w:val="00E43FE6"/>
    <w:rsid w:val="00E520BA"/>
    <w:rsid w:val="00E71EFF"/>
    <w:rsid w:val="00E723DF"/>
    <w:rsid w:val="00EB418F"/>
    <w:rsid w:val="00EB7AF5"/>
    <w:rsid w:val="00EC73FD"/>
    <w:rsid w:val="00ED7EE7"/>
    <w:rsid w:val="00EE15C3"/>
    <w:rsid w:val="00F061BD"/>
    <w:rsid w:val="00F11680"/>
    <w:rsid w:val="00F34D04"/>
    <w:rsid w:val="00F3687E"/>
    <w:rsid w:val="00F371E0"/>
    <w:rsid w:val="00F46DE6"/>
    <w:rsid w:val="00FB3B20"/>
    <w:rsid w:val="00FB3F4B"/>
    <w:rsid w:val="00FD4971"/>
    <w:rsid w:val="00FD69D6"/>
    <w:rsid w:val="00FE3F11"/>
    <w:rsid w:val="00FE6FB8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F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E3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3303"/>
  </w:style>
  <w:style w:type="paragraph" w:styleId="Pidipagina">
    <w:name w:val="footer"/>
    <w:basedOn w:val="Normale"/>
    <w:link w:val="PidipaginaCarattere"/>
    <w:uiPriority w:val="99"/>
    <w:rsid w:val="006E33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3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166AD"/>
    <w:pPr>
      <w:ind w:left="720"/>
      <w:contextualSpacing/>
    </w:pPr>
  </w:style>
  <w:style w:type="character" w:styleId="Rimandonotaapidipagina">
    <w:name w:val="footnote reference"/>
    <w:uiPriority w:val="99"/>
    <w:rsid w:val="0063561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7D39-ED5A-48C6-AB04-6B038D0B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Bianchi Alberto</dc:creator>
  <cp:keywords/>
  <dc:description/>
  <cp:lastModifiedBy>Bianchi Alberto</cp:lastModifiedBy>
  <cp:revision>160</cp:revision>
  <dcterms:created xsi:type="dcterms:W3CDTF">2015-06-13T06:57:00Z</dcterms:created>
  <dcterms:modified xsi:type="dcterms:W3CDTF">2016-11-18T14:44:00Z</dcterms:modified>
</cp:coreProperties>
</file>